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D8" w:rsidRPr="00FE15D8" w:rsidRDefault="00FE15D8" w:rsidP="00FE15D8">
      <w:pPr>
        <w:spacing w:line="276" w:lineRule="auto"/>
        <w:jc w:val="center"/>
        <w:rPr>
          <w:b/>
          <w:caps/>
          <w:sz w:val="22"/>
          <w:szCs w:val="22"/>
        </w:rPr>
      </w:pPr>
      <w:r w:rsidRPr="00FE15D8">
        <w:rPr>
          <w:b/>
          <w:caps/>
          <w:sz w:val="22"/>
          <w:szCs w:val="22"/>
        </w:rPr>
        <w:t>ANEXO I</w:t>
      </w:r>
    </w:p>
    <w:p w:rsidR="00FE15D8" w:rsidRPr="00FE15D8" w:rsidRDefault="00FE15D8" w:rsidP="00FE15D8">
      <w:pPr>
        <w:spacing w:line="276" w:lineRule="auto"/>
        <w:jc w:val="center"/>
        <w:rPr>
          <w:b/>
          <w:caps/>
          <w:sz w:val="22"/>
          <w:szCs w:val="22"/>
        </w:rPr>
      </w:pPr>
      <w:r w:rsidRPr="00FE15D8">
        <w:rPr>
          <w:b/>
          <w:caps/>
          <w:sz w:val="22"/>
          <w:szCs w:val="22"/>
        </w:rPr>
        <w:t>Ficha de inscrição</w:t>
      </w:r>
    </w:p>
    <w:p w:rsidR="00FE15D8" w:rsidRDefault="00FE15D8" w:rsidP="00FD2D7A">
      <w:pPr>
        <w:spacing w:line="276" w:lineRule="auto"/>
        <w:jc w:val="center"/>
        <w:rPr>
          <w:sz w:val="22"/>
          <w:szCs w:val="22"/>
        </w:rPr>
      </w:pPr>
    </w:p>
    <w:tbl>
      <w:tblPr>
        <w:tblStyle w:val="TableNormal"/>
        <w:tblW w:w="91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0"/>
        <w:gridCol w:w="415"/>
        <w:gridCol w:w="513"/>
        <w:gridCol w:w="1046"/>
        <w:gridCol w:w="421"/>
        <w:gridCol w:w="892"/>
        <w:gridCol w:w="938"/>
        <w:gridCol w:w="703"/>
        <w:gridCol w:w="583"/>
        <w:gridCol w:w="1168"/>
        <w:gridCol w:w="1317"/>
      </w:tblGrid>
      <w:tr w:rsidR="00FE15D8" w:rsidRPr="00FE15D8" w:rsidTr="00FE15D8">
        <w:trPr>
          <w:trHeight w:val="739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Categoria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D8">
              <w:rPr>
                <w:rFonts w:ascii="Times New Roman" w:hAnsi="Times New Roman" w:cs="Times New Roman"/>
              </w:rPr>
              <w:t>Linguagem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Cultural</w:t>
            </w:r>
          </w:p>
        </w:tc>
        <w:tc>
          <w:tcPr>
            <w:tcW w:w="6022" w:type="dxa"/>
            <w:gridSpan w:val="7"/>
            <w:vAlign w:val="center"/>
          </w:tcPr>
          <w:p w:rsidR="00FE15D8" w:rsidRPr="00FE15D8" w:rsidRDefault="00FE15D8" w:rsidP="00FE15D8">
            <w:pPr>
              <w:pStyle w:val="SemEspaamento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FE15D8">
        <w:trPr>
          <w:trHeight w:val="64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FE15D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Agente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Individual (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6022" w:type="dxa"/>
            <w:gridSpan w:val="7"/>
            <w:vAlign w:val="center"/>
          </w:tcPr>
          <w:p w:rsidR="00FE15D8" w:rsidRDefault="00FE15D8" w:rsidP="00883FBD">
            <w:pPr>
              <w:pStyle w:val="SemEspaamento"/>
              <w:jc w:val="center"/>
            </w:pPr>
          </w:p>
          <w:p w:rsidR="00FE15D8" w:rsidRPr="00FE15D8" w:rsidRDefault="00FE15D8" w:rsidP="00883FBD">
            <w:pPr>
              <w:pStyle w:val="SemEspaamento"/>
              <w:jc w:val="center"/>
            </w:pPr>
          </w:p>
        </w:tc>
      </w:tr>
      <w:tr w:rsidR="00FE15D8" w:rsidRPr="00FE15D8" w:rsidTr="00FE15D8">
        <w:trPr>
          <w:trHeight w:val="64"/>
          <w:jc w:val="center"/>
        </w:trPr>
        <w:tc>
          <w:tcPr>
            <w:tcW w:w="3124" w:type="dxa"/>
            <w:gridSpan w:val="4"/>
            <w:vAlign w:val="center"/>
          </w:tcPr>
          <w:p w:rsidR="00FE15D8" w:rsidRPr="00FE15D8" w:rsidRDefault="00FE15D8" w:rsidP="00FE15D8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E15D8">
              <w:rPr>
                <w:rFonts w:ascii="Times New Roman" w:hAnsi="Times New Roman" w:cs="Times New Roman"/>
              </w:rPr>
              <w:t>Agente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5D8">
              <w:rPr>
                <w:rFonts w:ascii="Times New Roman" w:hAnsi="Times New Roman" w:cs="Times New Roman"/>
              </w:rPr>
              <w:t>Coletivo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(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5D8">
              <w:rPr>
                <w:rFonts w:ascii="Times New Roman" w:hAnsi="Times New Roman" w:cs="Times New Roman"/>
              </w:rPr>
              <w:t xml:space="preserve">  )</w:t>
            </w:r>
          </w:p>
        </w:tc>
        <w:tc>
          <w:tcPr>
            <w:tcW w:w="6022" w:type="dxa"/>
            <w:gridSpan w:val="7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E15D8">
              <w:rPr>
                <w:rFonts w:ascii="Times New Roman" w:hAnsi="Times New Roman" w:cs="Times New Roman"/>
              </w:rPr>
              <w:t xml:space="preserve">Nome do </w:t>
            </w:r>
            <w:proofErr w:type="spellStart"/>
            <w:r w:rsidRPr="00FE15D8">
              <w:rPr>
                <w:rFonts w:ascii="Times New Roman" w:hAnsi="Times New Roman" w:cs="Times New Roman"/>
              </w:rPr>
              <w:t>Coletivo</w:t>
            </w:r>
            <w:proofErr w:type="spellEnd"/>
            <w:r w:rsidRPr="00FE15D8">
              <w:rPr>
                <w:rFonts w:ascii="Times New Roman" w:hAnsi="Times New Roman" w:cs="Times New Roman"/>
              </w:rPr>
              <w:t xml:space="preserve"> Cultural:</w:t>
            </w:r>
          </w:p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FE15D8">
        <w:trPr>
          <w:trHeight w:val="837"/>
          <w:jc w:val="center"/>
        </w:trPr>
        <w:tc>
          <w:tcPr>
            <w:tcW w:w="9146" w:type="dxa"/>
            <w:gridSpan w:val="11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 xml:space="preserve">Pessoa Física </w:t>
            </w:r>
            <w:proofErr w:type="gramStart"/>
            <w:r w:rsidRPr="00FE15D8">
              <w:rPr>
                <w:rFonts w:ascii="Times New Roman" w:hAnsi="Times New Roman" w:cs="Times New Roman"/>
                <w:lang w:val="pt-BR"/>
              </w:rPr>
              <w:t xml:space="preserve">(  </w:t>
            </w:r>
            <w:proofErr w:type="gramEnd"/>
            <w:r w:rsidRPr="00FE15D8">
              <w:rPr>
                <w:rFonts w:ascii="Times New Roman" w:hAnsi="Times New Roman" w:cs="Times New Roman"/>
                <w:lang w:val="pt-BR"/>
              </w:rPr>
              <w:t xml:space="preserve">  )                   </w:t>
            </w:r>
            <w:r>
              <w:rPr>
                <w:rFonts w:ascii="Times New Roman" w:hAnsi="Times New Roman" w:cs="Times New Roman"/>
                <w:lang w:val="pt-BR"/>
              </w:rPr>
              <w:t xml:space="preserve">    </w:t>
            </w:r>
            <w:r w:rsidRPr="00FE15D8">
              <w:rPr>
                <w:rFonts w:ascii="Times New Roman" w:hAnsi="Times New Roman" w:cs="Times New Roman"/>
                <w:lang w:val="pt-BR"/>
              </w:rPr>
              <w:t xml:space="preserve">                        Pessoa Jurídica (    )</w:t>
            </w:r>
          </w:p>
        </w:tc>
      </w:tr>
      <w:tr w:rsidR="00EE0CDF" w:rsidRPr="00FE15D8" w:rsidTr="00EE0CDF">
        <w:trPr>
          <w:trHeight w:val="64"/>
          <w:jc w:val="center"/>
        </w:trPr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:rsidR="00EE0CDF" w:rsidRPr="00FE15D8" w:rsidRDefault="00EE0CDF" w:rsidP="00EE0CDF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Nome do responsável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EE0CDF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EE0CDF" w:rsidRPr="00FE15D8" w:rsidTr="00144DA3">
        <w:trPr>
          <w:trHeight w:val="64"/>
          <w:jc w:val="center"/>
        </w:trPr>
        <w:tc>
          <w:tcPr>
            <w:tcW w:w="2078" w:type="dxa"/>
            <w:gridSpan w:val="3"/>
            <w:tcBorders>
              <w:right w:val="single" w:sz="4" w:space="0" w:color="auto"/>
            </w:tcBorders>
            <w:vAlign w:val="center"/>
          </w:tcPr>
          <w:p w:rsidR="00EE0CDF" w:rsidRPr="00EE0CDF" w:rsidRDefault="00EE0CDF" w:rsidP="00EE0CDF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Data de </w:t>
            </w:r>
            <w:r w:rsidRPr="00FE15D8">
              <w:rPr>
                <w:rFonts w:ascii="Times New Roman" w:hAnsi="Times New Roman" w:cs="Times New Roman"/>
                <w:lang w:val="pt-BR"/>
              </w:rPr>
              <w:t>Nascimento</w:t>
            </w:r>
          </w:p>
        </w:tc>
        <w:tc>
          <w:tcPr>
            <w:tcW w:w="7068" w:type="dxa"/>
            <w:gridSpan w:val="8"/>
            <w:tcBorders>
              <w:left w:val="single" w:sz="4" w:space="0" w:color="auto"/>
            </w:tcBorders>
            <w:vAlign w:val="center"/>
          </w:tcPr>
          <w:p w:rsidR="00EE0CDF" w:rsidRDefault="00EE0CDF" w:rsidP="00883FBD">
            <w:pPr>
              <w:pStyle w:val="SemEspaamento"/>
              <w:jc w:val="center"/>
            </w:pPr>
          </w:p>
          <w:p w:rsidR="00EE0CDF" w:rsidRDefault="00EE0CDF" w:rsidP="00883FBD">
            <w:pPr>
              <w:pStyle w:val="SemEspaamento"/>
              <w:jc w:val="center"/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Identidade</w:t>
            </w:r>
          </w:p>
        </w:tc>
        <w:tc>
          <w:tcPr>
            <w:tcW w:w="3810" w:type="dxa"/>
            <w:gridSpan w:val="5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703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CPF</w:t>
            </w:r>
          </w:p>
        </w:tc>
        <w:tc>
          <w:tcPr>
            <w:tcW w:w="3068" w:type="dxa"/>
            <w:gridSpan w:val="3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FE15D8">
              <w:rPr>
                <w:rFonts w:ascii="Times New Roman" w:hAnsi="Times New Roman" w:cs="Times New Roman"/>
              </w:rPr>
              <w:t>CNPJ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Endereço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Bairro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Cidade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E-mail</w:t>
            </w:r>
          </w:p>
        </w:tc>
        <w:tc>
          <w:tcPr>
            <w:tcW w:w="7581" w:type="dxa"/>
            <w:gridSpan w:val="9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EE0CDF">
        <w:trPr>
          <w:trHeight w:val="64"/>
          <w:jc w:val="center"/>
        </w:trPr>
        <w:tc>
          <w:tcPr>
            <w:tcW w:w="1565" w:type="dxa"/>
            <w:gridSpan w:val="2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Telefone</w:t>
            </w:r>
          </w:p>
        </w:tc>
        <w:tc>
          <w:tcPr>
            <w:tcW w:w="1980" w:type="dxa"/>
            <w:gridSpan w:val="3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892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Celular</w:t>
            </w:r>
          </w:p>
        </w:tc>
        <w:tc>
          <w:tcPr>
            <w:tcW w:w="2224" w:type="dxa"/>
            <w:gridSpan w:val="3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168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proofErr w:type="spellStart"/>
            <w:r w:rsidRPr="00FE15D8">
              <w:rPr>
                <w:rFonts w:ascii="Times New Roman" w:hAnsi="Times New Roman" w:cs="Times New Roman"/>
                <w:lang w:val="pt-BR"/>
              </w:rPr>
              <w:t>Whatsapp</w:t>
            </w:r>
            <w:proofErr w:type="spellEnd"/>
          </w:p>
        </w:tc>
        <w:tc>
          <w:tcPr>
            <w:tcW w:w="1317" w:type="dxa"/>
            <w:vAlign w:val="center"/>
          </w:tcPr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FE15D8">
        <w:trPr>
          <w:trHeight w:val="2417"/>
          <w:jc w:val="center"/>
        </w:trPr>
        <w:tc>
          <w:tcPr>
            <w:tcW w:w="9146" w:type="dxa"/>
            <w:gridSpan w:val="11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Declaro estar ciente de que a Prefeitura Municipal de Itarema, através da Secretaria do Turismo, Cultura, Esporte, Juventude e Lazer</w:t>
            </w:r>
            <w:r w:rsidR="00EE0CDF">
              <w:rPr>
                <w:rFonts w:ascii="Times New Roman" w:hAnsi="Times New Roman" w:cs="Times New Roman"/>
                <w:lang w:val="pt-BR"/>
              </w:rPr>
              <w:t>,</w:t>
            </w:r>
            <w:r w:rsidRPr="00FE15D8">
              <w:rPr>
                <w:rFonts w:ascii="Times New Roman" w:hAnsi="Times New Roman" w:cs="Times New Roman"/>
                <w:lang w:val="pt-BR"/>
              </w:rPr>
              <w:t xml:space="preserve"> se responsabilizará, pela posse e utilização das informações por mim inseridas no Cadastro Municipal da Cultura de Itarema. Autorizo, neste ato, a divulgação dos dados por mim informados, e manifesto o livre consentimento em participar desta ação.</w:t>
            </w: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_______________________________________________________________</w:t>
            </w:r>
          </w:p>
          <w:p w:rsid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Assinatura do Responsável</w:t>
            </w:r>
          </w:p>
          <w:p w:rsidR="00EE0CDF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  <w:p w:rsidR="00EE0CDF" w:rsidRPr="00FE15D8" w:rsidRDefault="00EE0CDF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FE15D8" w:rsidRPr="00FE15D8" w:rsidTr="00FE15D8">
        <w:trPr>
          <w:trHeight w:val="978"/>
          <w:jc w:val="center"/>
        </w:trPr>
        <w:tc>
          <w:tcPr>
            <w:tcW w:w="1150" w:type="dxa"/>
            <w:vAlign w:val="center"/>
          </w:tcPr>
          <w:p w:rsidR="00FE15D8" w:rsidRPr="00FE15D8" w:rsidRDefault="00FE15D8" w:rsidP="00883FBD">
            <w:pPr>
              <w:pStyle w:val="SemEspaamento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Protocolo</w:t>
            </w:r>
          </w:p>
        </w:tc>
        <w:tc>
          <w:tcPr>
            <w:tcW w:w="7996" w:type="dxa"/>
            <w:gridSpan w:val="10"/>
            <w:vAlign w:val="center"/>
          </w:tcPr>
          <w:p w:rsidR="00FE15D8" w:rsidRPr="00FE15D8" w:rsidRDefault="00FE15D8" w:rsidP="00EE0CDF">
            <w:pPr>
              <w:pStyle w:val="SemEspaamento"/>
              <w:jc w:val="right"/>
              <w:rPr>
                <w:rFonts w:ascii="Times New Roman" w:hAnsi="Times New Roman" w:cs="Times New Roman"/>
                <w:lang w:val="pt-BR"/>
              </w:rPr>
            </w:pPr>
            <w:r w:rsidRPr="00FE15D8">
              <w:rPr>
                <w:rFonts w:ascii="Times New Roman" w:hAnsi="Times New Roman" w:cs="Times New Roman"/>
                <w:lang w:val="pt-BR"/>
              </w:rPr>
              <w:t>Data</w:t>
            </w:r>
            <w:r w:rsidR="00EE0CDF">
              <w:rPr>
                <w:rFonts w:ascii="Times New Roman" w:hAnsi="Times New Roman" w:cs="Times New Roman"/>
                <w:lang w:val="pt-BR"/>
              </w:rPr>
              <w:t xml:space="preserve">, ____ </w:t>
            </w:r>
            <w:r w:rsidRPr="00FE15D8">
              <w:rPr>
                <w:rFonts w:ascii="Times New Roman" w:hAnsi="Times New Roman" w:cs="Times New Roman"/>
                <w:lang w:val="pt-BR"/>
              </w:rPr>
              <w:t>/</w:t>
            </w:r>
            <w:r w:rsidR="00EE0CDF">
              <w:rPr>
                <w:rFonts w:ascii="Times New Roman" w:hAnsi="Times New Roman" w:cs="Times New Roman"/>
                <w:lang w:val="pt-BR"/>
              </w:rPr>
              <w:t>_____</w:t>
            </w:r>
            <w:proofErr w:type="gramStart"/>
            <w:r w:rsidRPr="00FE15D8">
              <w:rPr>
                <w:rFonts w:ascii="Times New Roman" w:hAnsi="Times New Roman" w:cs="Times New Roman"/>
                <w:lang w:val="pt-BR"/>
              </w:rPr>
              <w:t>/</w:t>
            </w:r>
            <w:r w:rsidR="00EE0CDF">
              <w:rPr>
                <w:rFonts w:ascii="Times New Roman" w:hAnsi="Times New Roman" w:cs="Times New Roman"/>
                <w:lang w:val="pt-BR"/>
              </w:rPr>
              <w:t xml:space="preserve">  _</w:t>
            </w:r>
            <w:proofErr w:type="gramEnd"/>
            <w:r w:rsidR="00EE0CDF">
              <w:rPr>
                <w:rFonts w:ascii="Times New Roman" w:hAnsi="Times New Roman" w:cs="Times New Roman"/>
                <w:lang w:val="pt-BR"/>
              </w:rPr>
              <w:t>___</w:t>
            </w:r>
          </w:p>
        </w:tc>
      </w:tr>
    </w:tbl>
    <w:p w:rsidR="000B3AFC" w:rsidRDefault="000B3AFC" w:rsidP="00A920AD">
      <w:pPr>
        <w:spacing w:line="276" w:lineRule="auto"/>
        <w:jc w:val="center"/>
        <w:rPr>
          <w:sz w:val="22"/>
          <w:szCs w:val="22"/>
        </w:rPr>
      </w:pPr>
      <w:bookmarkStart w:id="0" w:name="_GoBack"/>
      <w:bookmarkEnd w:id="0"/>
    </w:p>
    <w:sectPr w:rsidR="000B3AFC" w:rsidSect="00951E43">
      <w:headerReference w:type="default" r:id="rId8"/>
      <w:footerReference w:type="default" r:id="rId9"/>
      <w:pgSz w:w="11907" w:h="16840" w:code="9"/>
      <w:pgMar w:top="1134" w:right="1134" w:bottom="1134" w:left="1701" w:header="425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E6" w:rsidRDefault="00524DE6">
      <w:r>
        <w:separator/>
      </w:r>
    </w:p>
  </w:endnote>
  <w:endnote w:type="continuationSeparator" w:id="0">
    <w:p w:rsidR="00524DE6" w:rsidRDefault="0052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Pr="00E42C8B" w:rsidRDefault="00056308">
    <w:pPr>
      <w:pStyle w:val="Rodap"/>
      <w:jc w:val="right"/>
      <w:rPr>
        <w:sz w:val="16"/>
      </w:rPr>
    </w:pPr>
  </w:p>
  <w:p w:rsidR="00056308" w:rsidRPr="004D5412" w:rsidRDefault="00056308" w:rsidP="0073387D">
    <w:pPr>
      <w:jc w:val="center"/>
      <w:rPr>
        <w:rFonts w:ascii="Arial" w:hAnsi="Arial" w:cs="Arial"/>
        <w:b/>
      </w:rPr>
    </w:pPr>
    <w:r w:rsidRPr="004D5412">
      <w:rPr>
        <w:rFonts w:ascii="Arial" w:hAnsi="Arial" w:cs="Arial"/>
        <w:b/>
      </w:rPr>
      <w:t>Prefeitura Municipal de Itarema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Praça Nossa Senhora de Fátima, nº 48, Centro, Itarema, Ceará, CEP: 62.590-000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 xml:space="preserve">  Fone: (0xx88) 3667.1133 | Fax: (0xx88) 3667-1340</w:t>
    </w:r>
  </w:p>
  <w:p w:rsidR="00056308" w:rsidRPr="004D5412" w:rsidRDefault="00056308" w:rsidP="0073387D">
    <w:pPr>
      <w:jc w:val="center"/>
      <w:rPr>
        <w:rFonts w:ascii="Arial" w:hAnsi="Arial" w:cs="Arial"/>
      </w:rPr>
    </w:pPr>
    <w:r w:rsidRPr="004D5412">
      <w:rPr>
        <w:rFonts w:ascii="Arial" w:hAnsi="Arial" w:cs="Arial"/>
      </w:rPr>
      <w:t>CNPJ: 07.663.941/0001-54 | CGF</w:t>
    </w:r>
    <w:r w:rsidRPr="00E42C8B">
      <w:rPr>
        <w:rFonts w:ascii="Arial" w:hAnsi="Arial" w:cs="Arial"/>
      </w:rPr>
      <w:t>:</w:t>
    </w:r>
    <w:r w:rsidRPr="004D5412">
      <w:rPr>
        <w:rFonts w:ascii="Arial" w:hAnsi="Arial" w:cs="Arial"/>
      </w:rPr>
      <w:t xml:space="preserve"> 06.920.187-0</w:t>
    </w:r>
  </w:p>
  <w:p w:rsidR="00056308" w:rsidRDefault="0005630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E6" w:rsidRDefault="00524DE6">
      <w:r>
        <w:separator/>
      </w:r>
    </w:p>
  </w:footnote>
  <w:footnote w:type="continuationSeparator" w:id="0">
    <w:p w:rsidR="00524DE6" w:rsidRDefault="00524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308" w:rsidRDefault="00056308" w:rsidP="00AB1D69">
    <w:pPr>
      <w:pStyle w:val="Cabealho"/>
      <w:pBdr>
        <w:bottom w:val="triple" w:sz="4" w:space="1" w:color="auto"/>
      </w:pBdr>
      <w:ind w:right="-142"/>
    </w:pP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2857C01F" wp14:editId="49722074">
              <wp:simplePos x="0" y="0"/>
              <wp:positionH relativeFrom="margin">
                <wp:posOffset>1061720</wp:posOffset>
              </wp:positionH>
              <wp:positionV relativeFrom="paragraph">
                <wp:posOffset>187960</wp:posOffset>
              </wp:positionV>
              <wp:extent cx="3695700" cy="49149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5700" cy="491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Estado do Ceará</w:t>
                          </w:r>
                        </w:p>
                        <w:p w:rsidR="00056308" w:rsidRPr="00211506" w:rsidRDefault="00056308" w:rsidP="00AB1D69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 w:rsidRPr="00211506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PREFEITURA MUNICIPAL DE ITAREMA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57C01F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83.6pt;margin-top:14.8pt;width:291pt;height:38.7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" stroked="f">
              <v:textbox style="mso-fit-shape-to-text:t">
                <w:txbxContent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Estado do Ceará</w:t>
                    </w:r>
                  </w:p>
                  <w:p w:rsidR="00056308" w:rsidRPr="00211506" w:rsidRDefault="00056308" w:rsidP="00AB1D69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 w:rsidRPr="00211506"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PREFEITURA MUNICIPAL DE ITAREMA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3A53EF03" wp14:editId="41051D02">
          <wp:simplePos x="0" y="0"/>
          <wp:positionH relativeFrom="column">
            <wp:posOffset>4816475</wp:posOffset>
          </wp:positionH>
          <wp:positionV relativeFrom="paragraph">
            <wp:posOffset>35560</wp:posOffset>
          </wp:positionV>
          <wp:extent cx="1009015" cy="798195"/>
          <wp:effectExtent l="0" t="0" r="635" b="1905"/>
          <wp:wrapNone/>
          <wp:docPr id="13" name="Imagem 2" descr="Descrição: C:\Users\Wesley Silveira\AppData\Local\Microsoft\Windows\INetCacheContent.Word\FullSizeRen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C:\Users\Wesley Silveira\AppData\Local\Microsoft\Windows\INetCacheContent.Word\FullSizeRen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D69">
      <w:rPr>
        <w:rFonts w:ascii="Verdana" w:hAnsi="Verdana" w:cs="Arial"/>
        <w:noProof/>
      </w:rPr>
      <w:drawing>
        <wp:inline distT="0" distB="0" distL="0" distR="0" wp14:anchorId="7C36A42C" wp14:editId="57453301">
          <wp:extent cx="866775" cy="904875"/>
          <wp:effectExtent l="0" t="0" r="9525" b="9525"/>
          <wp:docPr id="1" name="Imagem 1" descr="Descrição: C:\Users\Wesley Silveira\AppData\Local\Microsoft\Windows\INetCacheContent.Word\ITARE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Wesley Silveira\AppData\Local\Microsoft\Windows\INetCacheContent.Word\ITAREM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8F68B9">
      <w:rPr>
        <w:sz w:val="28"/>
        <w:szCs w:val="28"/>
      </w:rPr>
      <w:t xml:space="preserve">                                          </w:t>
    </w:r>
    <w:r w:rsidRPr="008F68B9">
      <w:t xml:space="preserve">                                                     </w:t>
    </w:r>
    <w:r>
      <w:t xml:space="preserve">      </w:t>
    </w:r>
  </w:p>
  <w:p w:rsidR="00056308" w:rsidRPr="00DA6579" w:rsidRDefault="00056308" w:rsidP="00DA657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6841F26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33A56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1"/>
    <w:name w:val="WW8Num123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/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3612"/>
        </w:tabs>
        <w:ind w:left="3612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5418"/>
        </w:tabs>
        <w:ind w:left="5418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6864"/>
        </w:tabs>
        <w:ind w:left="6864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8670"/>
        </w:tabs>
        <w:ind w:left="867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0116"/>
        </w:tabs>
        <w:ind w:left="101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1922"/>
        </w:tabs>
        <w:ind w:left="1192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3368"/>
        </w:tabs>
        <w:ind w:left="13368" w:hanging="1800"/>
      </w:pPr>
      <w:rPr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95"/>
        </w:tabs>
        <w:ind w:left="395" w:hanging="360"/>
      </w:pPr>
    </w:lvl>
    <w:lvl w:ilvl="2">
      <w:start w:val="1"/>
      <w:numFmt w:val="decimal"/>
      <w:lvlText w:val="%1.%2.%3."/>
      <w:lvlJc w:val="left"/>
      <w:pPr>
        <w:tabs>
          <w:tab w:val="num" w:pos="430"/>
        </w:tabs>
        <w:ind w:left="430" w:hanging="360"/>
      </w:pPr>
    </w:lvl>
    <w:lvl w:ilvl="3">
      <w:start w:val="1"/>
      <w:numFmt w:val="decimal"/>
      <w:lvlText w:val="%1.%2.%3.%4."/>
      <w:lvlJc w:val="left"/>
      <w:pPr>
        <w:tabs>
          <w:tab w:val="num" w:pos="465"/>
        </w:tabs>
        <w:ind w:left="465" w:hanging="360"/>
      </w:pPr>
    </w:lvl>
    <w:lvl w:ilvl="4">
      <w:start w:val="1"/>
      <w:numFmt w:val="decimal"/>
      <w:lvlText w:val="%1.%2.%3.%4.%5."/>
      <w:lvlJc w:val="left"/>
      <w:pPr>
        <w:tabs>
          <w:tab w:val="num" w:pos="500"/>
        </w:tabs>
        <w:ind w:left="500" w:hanging="360"/>
      </w:pPr>
    </w:lvl>
    <w:lvl w:ilvl="5">
      <w:start w:val="1"/>
      <w:numFmt w:val="decimal"/>
      <w:lvlText w:val="%1.%2.%3.%4.%5.%6."/>
      <w:lvlJc w:val="left"/>
      <w:pPr>
        <w:tabs>
          <w:tab w:val="num" w:pos="535"/>
        </w:tabs>
        <w:ind w:left="53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70"/>
        </w:tabs>
        <w:ind w:left="57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05"/>
        </w:tabs>
        <w:ind w:left="605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40"/>
        </w:tabs>
        <w:ind w:left="640" w:hanging="360"/>
      </w:pPr>
    </w:lvl>
  </w:abstractNum>
  <w:abstractNum w:abstractNumId="4">
    <w:nsid w:val="00000003"/>
    <w:multiLevelType w:val="multilevel"/>
    <w:tmpl w:val="00000003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>
    <w:nsid w:val="00000005"/>
    <w:multiLevelType w:val="multilevel"/>
    <w:tmpl w:val="00000005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>
    <w:nsid w:val="00000006"/>
    <w:multiLevelType w:val="singleLevel"/>
    <w:tmpl w:val="00000006"/>
    <w:name w:val="WW8Num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0">
    <w:nsid w:val="0000000B"/>
    <w:multiLevelType w:val="singleLevel"/>
    <w:tmpl w:val="569C2282"/>
    <w:name w:val="WW8Num10"/>
    <w:lvl w:ilvl="0">
      <w:start w:val="1"/>
      <w:numFmt w:val="lowerLetter"/>
      <w:lvlText w:val="%1."/>
      <w:lvlJc w:val="left"/>
      <w:pPr>
        <w:tabs>
          <w:tab w:val="num" w:pos="1429"/>
        </w:tabs>
        <w:ind w:left="1429" w:hanging="360"/>
      </w:pPr>
      <w:rPr>
        <w:b w:val="0"/>
        <w:i w:val="0"/>
      </w:rPr>
    </w:lvl>
  </w:abstractNum>
  <w:abstractNum w:abstractNumId="11">
    <w:nsid w:val="16903E95"/>
    <w:multiLevelType w:val="hybridMultilevel"/>
    <w:tmpl w:val="F45AA3C2"/>
    <w:lvl w:ilvl="0" w:tplc="BE1A8EFE">
      <w:start w:val="1"/>
      <w:numFmt w:val="upperRoman"/>
      <w:lvlText w:val="%1-"/>
      <w:lvlJc w:val="left"/>
      <w:pPr>
        <w:ind w:left="1437" w:hanging="360"/>
      </w:pPr>
      <w:rPr>
        <w:rFonts w:ascii="Verdana" w:eastAsiaTheme="minorHAnsi" w:hAnsi="Verdana" w:cs="Times New Roman"/>
      </w:rPr>
    </w:lvl>
    <w:lvl w:ilvl="1" w:tplc="04160019" w:tentative="1">
      <w:start w:val="1"/>
      <w:numFmt w:val="lowerLetter"/>
      <w:lvlText w:val="%2."/>
      <w:lvlJc w:val="left"/>
      <w:pPr>
        <w:ind w:left="2157" w:hanging="360"/>
      </w:pPr>
    </w:lvl>
    <w:lvl w:ilvl="2" w:tplc="0416001B" w:tentative="1">
      <w:start w:val="1"/>
      <w:numFmt w:val="lowerRoman"/>
      <w:lvlText w:val="%3."/>
      <w:lvlJc w:val="right"/>
      <w:pPr>
        <w:ind w:left="2877" w:hanging="180"/>
      </w:pPr>
    </w:lvl>
    <w:lvl w:ilvl="3" w:tplc="0416000F" w:tentative="1">
      <w:start w:val="1"/>
      <w:numFmt w:val="decimal"/>
      <w:lvlText w:val="%4."/>
      <w:lvlJc w:val="left"/>
      <w:pPr>
        <w:ind w:left="3597" w:hanging="360"/>
      </w:pPr>
    </w:lvl>
    <w:lvl w:ilvl="4" w:tplc="04160019" w:tentative="1">
      <w:start w:val="1"/>
      <w:numFmt w:val="lowerLetter"/>
      <w:lvlText w:val="%5."/>
      <w:lvlJc w:val="left"/>
      <w:pPr>
        <w:ind w:left="4317" w:hanging="360"/>
      </w:pPr>
    </w:lvl>
    <w:lvl w:ilvl="5" w:tplc="0416001B" w:tentative="1">
      <w:start w:val="1"/>
      <w:numFmt w:val="lowerRoman"/>
      <w:lvlText w:val="%6."/>
      <w:lvlJc w:val="right"/>
      <w:pPr>
        <w:ind w:left="5037" w:hanging="180"/>
      </w:pPr>
    </w:lvl>
    <w:lvl w:ilvl="6" w:tplc="0416000F" w:tentative="1">
      <w:start w:val="1"/>
      <w:numFmt w:val="decimal"/>
      <w:lvlText w:val="%7."/>
      <w:lvlJc w:val="left"/>
      <w:pPr>
        <w:ind w:left="5757" w:hanging="360"/>
      </w:pPr>
    </w:lvl>
    <w:lvl w:ilvl="7" w:tplc="04160019" w:tentative="1">
      <w:start w:val="1"/>
      <w:numFmt w:val="lowerLetter"/>
      <w:lvlText w:val="%8."/>
      <w:lvlJc w:val="left"/>
      <w:pPr>
        <w:ind w:left="6477" w:hanging="360"/>
      </w:pPr>
    </w:lvl>
    <w:lvl w:ilvl="8" w:tplc="0416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2">
    <w:nsid w:val="1D5A30EC"/>
    <w:multiLevelType w:val="hybridMultilevel"/>
    <w:tmpl w:val="A9F8350E"/>
    <w:lvl w:ilvl="0" w:tplc="7B8ADC28">
      <w:numFmt w:val="bullet"/>
      <w:pStyle w:val="pargrafo"/>
      <w:lvlText w:val="•"/>
      <w:lvlJc w:val="left"/>
      <w:pPr>
        <w:ind w:left="720" w:hanging="360"/>
      </w:pPr>
      <w:rPr>
        <w:rFonts w:ascii="Arial Narrow" w:eastAsia="Calibri" w:hAnsi="Arial Narrow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1D4637"/>
    <w:multiLevelType w:val="hybridMultilevel"/>
    <w:tmpl w:val="3B269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643C7"/>
    <w:multiLevelType w:val="multilevel"/>
    <w:tmpl w:val="C802A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44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85" w:hanging="16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45" w:hanging="16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5" w:hanging="16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65" w:hanging="16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5" w:hanging="160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85" w:hanging="160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B4"/>
    <w:rsid w:val="000016D6"/>
    <w:rsid w:val="00003B3D"/>
    <w:rsid w:val="0000435B"/>
    <w:rsid w:val="00004CB0"/>
    <w:rsid w:val="00005A55"/>
    <w:rsid w:val="0000621D"/>
    <w:rsid w:val="00010597"/>
    <w:rsid w:val="000118AB"/>
    <w:rsid w:val="00011F28"/>
    <w:rsid w:val="00011F97"/>
    <w:rsid w:val="000136CA"/>
    <w:rsid w:val="00013816"/>
    <w:rsid w:val="000141B1"/>
    <w:rsid w:val="00014738"/>
    <w:rsid w:val="000150D9"/>
    <w:rsid w:val="000156AA"/>
    <w:rsid w:val="00016F76"/>
    <w:rsid w:val="00016F78"/>
    <w:rsid w:val="00017AA8"/>
    <w:rsid w:val="00017C22"/>
    <w:rsid w:val="00020915"/>
    <w:rsid w:val="00020EDF"/>
    <w:rsid w:val="00023395"/>
    <w:rsid w:val="00024EA8"/>
    <w:rsid w:val="00025055"/>
    <w:rsid w:val="00025AA2"/>
    <w:rsid w:val="00026BFE"/>
    <w:rsid w:val="00026CCD"/>
    <w:rsid w:val="000304D0"/>
    <w:rsid w:val="00030873"/>
    <w:rsid w:val="00032C41"/>
    <w:rsid w:val="00035612"/>
    <w:rsid w:val="000356AD"/>
    <w:rsid w:val="00036D9D"/>
    <w:rsid w:val="000406CA"/>
    <w:rsid w:val="00040D3A"/>
    <w:rsid w:val="00041D1C"/>
    <w:rsid w:val="00042223"/>
    <w:rsid w:val="00042E56"/>
    <w:rsid w:val="00042FEC"/>
    <w:rsid w:val="00043021"/>
    <w:rsid w:val="0004649B"/>
    <w:rsid w:val="00046DC5"/>
    <w:rsid w:val="00047B4E"/>
    <w:rsid w:val="0005191C"/>
    <w:rsid w:val="0005430D"/>
    <w:rsid w:val="00054A17"/>
    <w:rsid w:val="00055AFA"/>
    <w:rsid w:val="00055BD4"/>
    <w:rsid w:val="00056308"/>
    <w:rsid w:val="0005685E"/>
    <w:rsid w:val="00056AF2"/>
    <w:rsid w:val="00056D00"/>
    <w:rsid w:val="0005722B"/>
    <w:rsid w:val="00057885"/>
    <w:rsid w:val="00057AF8"/>
    <w:rsid w:val="00060508"/>
    <w:rsid w:val="000609B3"/>
    <w:rsid w:val="00060EB5"/>
    <w:rsid w:val="000619AC"/>
    <w:rsid w:val="00062898"/>
    <w:rsid w:val="0006491F"/>
    <w:rsid w:val="00065532"/>
    <w:rsid w:val="000655B1"/>
    <w:rsid w:val="00065662"/>
    <w:rsid w:val="00067799"/>
    <w:rsid w:val="0007022E"/>
    <w:rsid w:val="0007157B"/>
    <w:rsid w:val="000721EC"/>
    <w:rsid w:val="00073E59"/>
    <w:rsid w:val="000742D0"/>
    <w:rsid w:val="00075310"/>
    <w:rsid w:val="0007566B"/>
    <w:rsid w:val="00077A67"/>
    <w:rsid w:val="00077ED9"/>
    <w:rsid w:val="000803B7"/>
    <w:rsid w:val="000806B5"/>
    <w:rsid w:val="00081055"/>
    <w:rsid w:val="00081106"/>
    <w:rsid w:val="00081259"/>
    <w:rsid w:val="000819BD"/>
    <w:rsid w:val="00082FDC"/>
    <w:rsid w:val="0008430A"/>
    <w:rsid w:val="000843FF"/>
    <w:rsid w:val="000851FC"/>
    <w:rsid w:val="00091136"/>
    <w:rsid w:val="000914EA"/>
    <w:rsid w:val="0009154F"/>
    <w:rsid w:val="00091B1B"/>
    <w:rsid w:val="000954C9"/>
    <w:rsid w:val="00095DD0"/>
    <w:rsid w:val="000966D8"/>
    <w:rsid w:val="00096AF7"/>
    <w:rsid w:val="00097A50"/>
    <w:rsid w:val="000A09FC"/>
    <w:rsid w:val="000A0C12"/>
    <w:rsid w:val="000A284F"/>
    <w:rsid w:val="000A2FF1"/>
    <w:rsid w:val="000A3D44"/>
    <w:rsid w:val="000A4550"/>
    <w:rsid w:val="000A46B3"/>
    <w:rsid w:val="000A4F7C"/>
    <w:rsid w:val="000A5202"/>
    <w:rsid w:val="000A538D"/>
    <w:rsid w:val="000A6E0C"/>
    <w:rsid w:val="000B005D"/>
    <w:rsid w:val="000B2CC4"/>
    <w:rsid w:val="000B2EA2"/>
    <w:rsid w:val="000B3AFC"/>
    <w:rsid w:val="000B6E4D"/>
    <w:rsid w:val="000B6E8F"/>
    <w:rsid w:val="000B6F8E"/>
    <w:rsid w:val="000C19E5"/>
    <w:rsid w:val="000C1A80"/>
    <w:rsid w:val="000C226D"/>
    <w:rsid w:val="000C236D"/>
    <w:rsid w:val="000C24CC"/>
    <w:rsid w:val="000C2D9C"/>
    <w:rsid w:val="000C2F7A"/>
    <w:rsid w:val="000C45FD"/>
    <w:rsid w:val="000C59BC"/>
    <w:rsid w:val="000C742E"/>
    <w:rsid w:val="000D1627"/>
    <w:rsid w:val="000D1CCD"/>
    <w:rsid w:val="000D2960"/>
    <w:rsid w:val="000D3672"/>
    <w:rsid w:val="000D3A4C"/>
    <w:rsid w:val="000D624F"/>
    <w:rsid w:val="000D66BA"/>
    <w:rsid w:val="000D6C22"/>
    <w:rsid w:val="000D71F2"/>
    <w:rsid w:val="000D7A4D"/>
    <w:rsid w:val="000E0305"/>
    <w:rsid w:val="000E0320"/>
    <w:rsid w:val="000E0A8F"/>
    <w:rsid w:val="000E1421"/>
    <w:rsid w:val="000E36DA"/>
    <w:rsid w:val="000E5EC3"/>
    <w:rsid w:val="000E7169"/>
    <w:rsid w:val="000E7591"/>
    <w:rsid w:val="000E7769"/>
    <w:rsid w:val="000F0C72"/>
    <w:rsid w:val="000F2C41"/>
    <w:rsid w:val="000F315F"/>
    <w:rsid w:val="000F35E0"/>
    <w:rsid w:val="000F45DE"/>
    <w:rsid w:val="000F488B"/>
    <w:rsid w:val="000F4BFA"/>
    <w:rsid w:val="000F69B8"/>
    <w:rsid w:val="000F7291"/>
    <w:rsid w:val="00100699"/>
    <w:rsid w:val="00101EF3"/>
    <w:rsid w:val="0010290D"/>
    <w:rsid w:val="00103213"/>
    <w:rsid w:val="00103429"/>
    <w:rsid w:val="00104D94"/>
    <w:rsid w:val="0010687F"/>
    <w:rsid w:val="001072EF"/>
    <w:rsid w:val="00107E6A"/>
    <w:rsid w:val="001107F1"/>
    <w:rsid w:val="001110D6"/>
    <w:rsid w:val="00111B31"/>
    <w:rsid w:val="001127D2"/>
    <w:rsid w:val="00112FB2"/>
    <w:rsid w:val="00113B75"/>
    <w:rsid w:val="001146E8"/>
    <w:rsid w:val="0011503A"/>
    <w:rsid w:val="00115156"/>
    <w:rsid w:val="00117B0F"/>
    <w:rsid w:val="001219EE"/>
    <w:rsid w:val="00121FA2"/>
    <w:rsid w:val="0012338B"/>
    <w:rsid w:val="00123632"/>
    <w:rsid w:val="001269A8"/>
    <w:rsid w:val="00126CD5"/>
    <w:rsid w:val="00127EAA"/>
    <w:rsid w:val="00127EB5"/>
    <w:rsid w:val="00130275"/>
    <w:rsid w:val="001303C6"/>
    <w:rsid w:val="0013056A"/>
    <w:rsid w:val="00131072"/>
    <w:rsid w:val="001311D0"/>
    <w:rsid w:val="00131A12"/>
    <w:rsid w:val="00131BDF"/>
    <w:rsid w:val="00133101"/>
    <w:rsid w:val="001352CF"/>
    <w:rsid w:val="00137A6F"/>
    <w:rsid w:val="00140819"/>
    <w:rsid w:val="00144807"/>
    <w:rsid w:val="0014491B"/>
    <w:rsid w:val="00147C73"/>
    <w:rsid w:val="00150FB5"/>
    <w:rsid w:val="00154662"/>
    <w:rsid w:val="00155F2A"/>
    <w:rsid w:val="00156DF9"/>
    <w:rsid w:val="00157521"/>
    <w:rsid w:val="00157736"/>
    <w:rsid w:val="001622FA"/>
    <w:rsid w:val="00163E72"/>
    <w:rsid w:val="00164415"/>
    <w:rsid w:val="0016461A"/>
    <w:rsid w:val="00164D64"/>
    <w:rsid w:val="0016634A"/>
    <w:rsid w:val="0016646E"/>
    <w:rsid w:val="00170E68"/>
    <w:rsid w:val="001719AB"/>
    <w:rsid w:val="00171BCE"/>
    <w:rsid w:val="001729D0"/>
    <w:rsid w:val="0017356D"/>
    <w:rsid w:val="00173E8C"/>
    <w:rsid w:val="00176F95"/>
    <w:rsid w:val="00181153"/>
    <w:rsid w:val="00181947"/>
    <w:rsid w:val="001841FD"/>
    <w:rsid w:val="00184F75"/>
    <w:rsid w:val="00185180"/>
    <w:rsid w:val="00186FB7"/>
    <w:rsid w:val="00187096"/>
    <w:rsid w:val="0018797E"/>
    <w:rsid w:val="00187B98"/>
    <w:rsid w:val="00187BC0"/>
    <w:rsid w:val="00190DFD"/>
    <w:rsid w:val="00190F71"/>
    <w:rsid w:val="00190FD9"/>
    <w:rsid w:val="00191482"/>
    <w:rsid w:val="00193B8F"/>
    <w:rsid w:val="00193DD2"/>
    <w:rsid w:val="001958B6"/>
    <w:rsid w:val="00195FF5"/>
    <w:rsid w:val="0019628E"/>
    <w:rsid w:val="00197080"/>
    <w:rsid w:val="001974A2"/>
    <w:rsid w:val="00197769"/>
    <w:rsid w:val="001A0411"/>
    <w:rsid w:val="001A064F"/>
    <w:rsid w:val="001A11A0"/>
    <w:rsid w:val="001A1424"/>
    <w:rsid w:val="001A1F95"/>
    <w:rsid w:val="001A34B3"/>
    <w:rsid w:val="001A3730"/>
    <w:rsid w:val="001A3B62"/>
    <w:rsid w:val="001A40BD"/>
    <w:rsid w:val="001A47EF"/>
    <w:rsid w:val="001A4B4A"/>
    <w:rsid w:val="001A5B32"/>
    <w:rsid w:val="001A6D92"/>
    <w:rsid w:val="001A71EF"/>
    <w:rsid w:val="001A7209"/>
    <w:rsid w:val="001B0135"/>
    <w:rsid w:val="001B2387"/>
    <w:rsid w:val="001B298B"/>
    <w:rsid w:val="001B37FC"/>
    <w:rsid w:val="001B6474"/>
    <w:rsid w:val="001C0AE0"/>
    <w:rsid w:val="001C1F3E"/>
    <w:rsid w:val="001C23B9"/>
    <w:rsid w:val="001C425E"/>
    <w:rsid w:val="001C561F"/>
    <w:rsid w:val="001C6C7F"/>
    <w:rsid w:val="001C7128"/>
    <w:rsid w:val="001C7720"/>
    <w:rsid w:val="001D227F"/>
    <w:rsid w:val="001D2F66"/>
    <w:rsid w:val="001D4B13"/>
    <w:rsid w:val="001D4F47"/>
    <w:rsid w:val="001D5B38"/>
    <w:rsid w:val="001D7EAE"/>
    <w:rsid w:val="001E07CD"/>
    <w:rsid w:val="001E1A93"/>
    <w:rsid w:val="001E1AA1"/>
    <w:rsid w:val="001E1F71"/>
    <w:rsid w:val="001E5554"/>
    <w:rsid w:val="001E7986"/>
    <w:rsid w:val="001E7AAC"/>
    <w:rsid w:val="001F0394"/>
    <w:rsid w:val="001F0DFC"/>
    <w:rsid w:val="001F1248"/>
    <w:rsid w:val="001F14D5"/>
    <w:rsid w:val="001F1662"/>
    <w:rsid w:val="001F2123"/>
    <w:rsid w:val="001F218E"/>
    <w:rsid w:val="001F475A"/>
    <w:rsid w:val="001F4D77"/>
    <w:rsid w:val="001F6EDA"/>
    <w:rsid w:val="001F737B"/>
    <w:rsid w:val="001F790A"/>
    <w:rsid w:val="002005AC"/>
    <w:rsid w:val="002008D6"/>
    <w:rsid w:val="002021BD"/>
    <w:rsid w:val="0020406B"/>
    <w:rsid w:val="00205C02"/>
    <w:rsid w:val="00205C29"/>
    <w:rsid w:val="002061D3"/>
    <w:rsid w:val="0021173D"/>
    <w:rsid w:val="00211F79"/>
    <w:rsid w:val="002121C4"/>
    <w:rsid w:val="0021273D"/>
    <w:rsid w:val="00214C0E"/>
    <w:rsid w:val="00215238"/>
    <w:rsid w:val="00215618"/>
    <w:rsid w:val="0022188C"/>
    <w:rsid w:val="00221FDB"/>
    <w:rsid w:val="002221E9"/>
    <w:rsid w:val="002233F9"/>
    <w:rsid w:val="00223B3F"/>
    <w:rsid w:val="00223F88"/>
    <w:rsid w:val="00226A43"/>
    <w:rsid w:val="00226C2A"/>
    <w:rsid w:val="0022700F"/>
    <w:rsid w:val="00227249"/>
    <w:rsid w:val="00227917"/>
    <w:rsid w:val="00227F2F"/>
    <w:rsid w:val="00230557"/>
    <w:rsid w:val="00230A7C"/>
    <w:rsid w:val="0023281C"/>
    <w:rsid w:val="002337AF"/>
    <w:rsid w:val="00233F99"/>
    <w:rsid w:val="0023552A"/>
    <w:rsid w:val="00237579"/>
    <w:rsid w:val="002412A4"/>
    <w:rsid w:val="00241BA1"/>
    <w:rsid w:val="00244AF5"/>
    <w:rsid w:val="00244AFE"/>
    <w:rsid w:val="00244F4E"/>
    <w:rsid w:val="0024524F"/>
    <w:rsid w:val="0024562E"/>
    <w:rsid w:val="002474D2"/>
    <w:rsid w:val="00250965"/>
    <w:rsid w:val="002529CB"/>
    <w:rsid w:val="00252D5E"/>
    <w:rsid w:val="00252F1D"/>
    <w:rsid w:val="00254AD4"/>
    <w:rsid w:val="00255FED"/>
    <w:rsid w:val="00260712"/>
    <w:rsid w:val="002617CA"/>
    <w:rsid w:val="00261D25"/>
    <w:rsid w:val="002620ED"/>
    <w:rsid w:val="00265194"/>
    <w:rsid w:val="00265E00"/>
    <w:rsid w:val="00266CFD"/>
    <w:rsid w:val="002701DB"/>
    <w:rsid w:val="002719D4"/>
    <w:rsid w:val="0027265F"/>
    <w:rsid w:val="00273405"/>
    <w:rsid w:val="002747C1"/>
    <w:rsid w:val="00275261"/>
    <w:rsid w:val="00276843"/>
    <w:rsid w:val="00276D47"/>
    <w:rsid w:val="002774D5"/>
    <w:rsid w:val="00281217"/>
    <w:rsid w:val="00281885"/>
    <w:rsid w:val="00281DF3"/>
    <w:rsid w:val="0028293F"/>
    <w:rsid w:val="00286226"/>
    <w:rsid w:val="00286352"/>
    <w:rsid w:val="002870CD"/>
    <w:rsid w:val="0029041D"/>
    <w:rsid w:val="00290D34"/>
    <w:rsid w:val="00291CAD"/>
    <w:rsid w:val="0029294D"/>
    <w:rsid w:val="00292D28"/>
    <w:rsid w:val="0029520B"/>
    <w:rsid w:val="0029645A"/>
    <w:rsid w:val="00297947"/>
    <w:rsid w:val="00297C8B"/>
    <w:rsid w:val="00297EBD"/>
    <w:rsid w:val="002A0A93"/>
    <w:rsid w:val="002A3C82"/>
    <w:rsid w:val="002A3CC8"/>
    <w:rsid w:val="002A4849"/>
    <w:rsid w:val="002A4F82"/>
    <w:rsid w:val="002A6584"/>
    <w:rsid w:val="002B0D2B"/>
    <w:rsid w:val="002B2A62"/>
    <w:rsid w:val="002B2D71"/>
    <w:rsid w:val="002B3546"/>
    <w:rsid w:val="002B3CFC"/>
    <w:rsid w:val="002B44C6"/>
    <w:rsid w:val="002C3F58"/>
    <w:rsid w:val="002C5971"/>
    <w:rsid w:val="002C7874"/>
    <w:rsid w:val="002D5774"/>
    <w:rsid w:val="002D7133"/>
    <w:rsid w:val="002D7C4D"/>
    <w:rsid w:val="002E22E3"/>
    <w:rsid w:val="002E252A"/>
    <w:rsid w:val="002E2FC0"/>
    <w:rsid w:val="002E352C"/>
    <w:rsid w:val="002E36BB"/>
    <w:rsid w:val="002E425A"/>
    <w:rsid w:val="002E47D6"/>
    <w:rsid w:val="002E49E2"/>
    <w:rsid w:val="002E6910"/>
    <w:rsid w:val="002E6EDB"/>
    <w:rsid w:val="002F12C6"/>
    <w:rsid w:val="002F3A3D"/>
    <w:rsid w:val="003004FC"/>
    <w:rsid w:val="0030070D"/>
    <w:rsid w:val="0030441D"/>
    <w:rsid w:val="00305C94"/>
    <w:rsid w:val="00311F7C"/>
    <w:rsid w:val="003150E2"/>
    <w:rsid w:val="00317052"/>
    <w:rsid w:val="0032021C"/>
    <w:rsid w:val="00321279"/>
    <w:rsid w:val="00322A32"/>
    <w:rsid w:val="003243E9"/>
    <w:rsid w:val="00330DEA"/>
    <w:rsid w:val="00331A8C"/>
    <w:rsid w:val="003335D1"/>
    <w:rsid w:val="003351F3"/>
    <w:rsid w:val="00335517"/>
    <w:rsid w:val="003362B6"/>
    <w:rsid w:val="00336D60"/>
    <w:rsid w:val="00336F8D"/>
    <w:rsid w:val="00340559"/>
    <w:rsid w:val="0034183B"/>
    <w:rsid w:val="00341A9D"/>
    <w:rsid w:val="00341CC6"/>
    <w:rsid w:val="00342386"/>
    <w:rsid w:val="00342784"/>
    <w:rsid w:val="00342E60"/>
    <w:rsid w:val="00343304"/>
    <w:rsid w:val="0034613B"/>
    <w:rsid w:val="00347D27"/>
    <w:rsid w:val="00350699"/>
    <w:rsid w:val="00351182"/>
    <w:rsid w:val="0035284A"/>
    <w:rsid w:val="00352A54"/>
    <w:rsid w:val="0035432B"/>
    <w:rsid w:val="00354DA3"/>
    <w:rsid w:val="00355981"/>
    <w:rsid w:val="00356087"/>
    <w:rsid w:val="003561FE"/>
    <w:rsid w:val="0036159B"/>
    <w:rsid w:val="00361757"/>
    <w:rsid w:val="00361CC8"/>
    <w:rsid w:val="00362A3B"/>
    <w:rsid w:val="00362D3D"/>
    <w:rsid w:val="0036408F"/>
    <w:rsid w:val="00364162"/>
    <w:rsid w:val="0036650E"/>
    <w:rsid w:val="00366A5A"/>
    <w:rsid w:val="00366A70"/>
    <w:rsid w:val="00366AF5"/>
    <w:rsid w:val="00367E3B"/>
    <w:rsid w:val="00367EC2"/>
    <w:rsid w:val="003703C7"/>
    <w:rsid w:val="00371AD4"/>
    <w:rsid w:val="00372123"/>
    <w:rsid w:val="0037271D"/>
    <w:rsid w:val="0037279F"/>
    <w:rsid w:val="00373DC1"/>
    <w:rsid w:val="003746F1"/>
    <w:rsid w:val="003759C5"/>
    <w:rsid w:val="003760EF"/>
    <w:rsid w:val="003761C5"/>
    <w:rsid w:val="0037752E"/>
    <w:rsid w:val="0038180D"/>
    <w:rsid w:val="00381FEE"/>
    <w:rsid w:val="0038238C"/>
    <w:rsid w:val="003837DF"/>
    <w:rsid w:val="00384551"/>
    <w:rsid w:val="003859FD"/>
    <w:rsid w:val="00387164"/>
    <w:rsid w:val="00387415"/>
    <w:rsid w:val="003876CA"/>
    <w:rsid w:val="003907CD"/>
    <w:rsid w:val="00391FC0"/>
    <w:rsid w:val="00393B17"/>
    <w:rsid w:val="00393F73"/>
    <w:rsid w:val="00394416"/>
    <w:rsid w:val="00394439"/>
    <w:rsid w:val="00394896"/>
    <w:rsid w:val="0039489A"/>
    <w:rsid w:val="003957D5"/>
    <w:rsid w:val="00395BC2"/>
    <w:rsid w:val="00397CFF"/>
    <w:rsid w:val="003A0564"/>
    <w:rsid w:val="003A1FFE"/>
    <w:rsid w:val="003A40F7"/>
    <w:rsid w:val="003A50D8"/>
    <w:rsid w:val="003A641D"/>
    <w:rsid w:val="003A675D"/>
    <w:rsid w:val="003A6974"/>
    <w:rsid w:val="003A6BB2"/>
    <w:rsid w:val="003B0033"/>
    <w:rsid w:val="003B0C84"/>
    <w:rsid w:val="003B11CA"/>
    <w:rsid w:val="003B223E"/>
    <w:rsid w:val="003B262D"/>
    <w:rsid w:val="003B3414"/>
    <w:rsid w:val="003B4167"/>
    <w:rsid w:val="003B5B69"/>
    <w:rsid w:val="003B797D"/>
    <w:rsid w:val="003C05BE"/>
    <w:rsid w:val="003C0B86"/>
    <w:rsid w:val="003C3997"/>
    <w:rsid w:val="003C3BD8"/>
    <w:rsid w:val="003C4184"/>
    <w:rsid w:val="003C5E14"/>
    <w:rsid w:val="003C67B2"/>
    <w:rsid w:val="003C686C"/>
    <w:rsid w:val="003D08B8"/>
    <w:rsid w:val="003D12DE"/>
    <w:rsid w:val="003D3146"/>
    <w:rsid w:val="003D32DD"/>
    <w:rsid w:val="003D63B1"/>
    <w:rsid w:val="003D63E7"/>
    <w:rsid w:val="003E1F60"/>
    <w:rsid w:val="003E2D1B"/>
    <w:rsid w:val="003E2F1C"/>
    <w:rsid w:val="003E3B0E"/>
    <w:rsid w:val="003E3DB4"/>
    <w:rsid w:val="003E50FC"/>
    <w:rsid w:val="003E5494"/>
    <w:rsid w:val="003E58D4"/>
    <w:rsid w:val="003E5FDB"/>
    <w:rsid w:val="003E63B8"/>
    <w:rsid w:val="003E7335"/>
    <w:rsid w:val="003F05BE"/>
    <w:rsid w:val="003F23E8"/>
    <w:rsid w:val="003F2936"/>
    <w:rsid w:val="003F3419"/>
    <w:rsid w:val="003F3A31"/>
    <w:rsid w:val="003F512B"/>
    <w:rsid w:val="003F59EF"/>
    <w:rsid w:val="003F6F87"/>
    <w:rsid w:val="003F7871"/>
    <w:rsid w:val="003F788E"/>
    <w:rsid w:val="00400019"/>
    <w:rsid w:val="004013EB"/>
    <w:rsid w:val="004038E4"/>
    <w:rsid w:val="0040487B"/>
    <w:rsid w:val="00404AF1"/>
    <w:rsid w:val="0040670B"/>
    <w:rsid w:val="004067C3"/>
    <w:rsid w:val="004072EB"/>
    <w:rsid w:val="00407C6F"/>
    <w:rsid w:val="004112F4"/>
    <w:rsid w:val="00411B51"/>
    <w:rsid w:val="00411E0F"/>
    <w:rsid w:val="00412EC1"/>
    <w:rsid w:val="00413A2F"/>
    <w:rsid w:val="00414A9C"/>
    <w:rsid w:val="004150E6"/>
    <w:rsid w:val="004167E2"/>
    <w:rsid w:val="004206F9"/>
    <w:rsid w:val="004208C5"/>
    <w:rsid w:val="00420FA7"/>
    <w:rsid w:val="00421DB7"/>
    <w:rsid w:val="00422C2B"/>
    <w:rsid w:val="00422C6B"/>
    <w:rsid w:val="0042301C"/>
    <w:rsid w:val="00424C6B"/>
    <w:rsid w:val="00426EC1"/>
    <w:rsid w:val="00430857"/>
    <w:rsid w:val="00431A52"/>
    <w:rsid w:val="00432C1E"/>
    <w:rsid w:val="00432CAA"/>
    <w:rsid w:val="00435225"/>
    <w:rsid w:val="004363BF"/>
    <w:rsid w:val="00436719"/>
    <w:rsid w:val="00437098"/>
    <w:rsid w:val="00437476"/>
    <w:rsid w:val="004425A2"/>
    <w:rsid w:val="00443826"/>
    <w:rsid w:val="00443CE7"/>
    <w:rsid w:val="00443D4C"/>
    <w:rsid w:val="00444465"/>
    <w:rsid w:val="004448FE"/>
    <w:rsid w:val="004455FD"/>
    <w:rsid w:val="00445B24"/>
    <w:rsid w:val="00446B03"/>
    <w:rsid w:val="00450B6E"/>
    <w:rsid w:val="00453350"/>
    <w:rsid w:val="0045399D"/>
    <w:rsid w:val="00455918"/>
    <w:rsid w:val="0045728A"/>
    <w:rsid w:val="00457319"/>
    <w:rsid w:val="00457652"/>
    <w:rsid w:val="00470D50"/>
    <w:rsid w:val="00471615"/>
    <w:rsid w:val="00473652"/>
    <w:rsid w:val="004741FD"/>
    <w:rsid w:val="00474A8A"/>
    <w:rsid w:val="00474ACA"/>
    <w:rsid w:val="00475074"/>
    <w:rsid w:val="004767EB"/>
    <w:rsid w:val="0047759F"/>
    <w:rsid w:val="00480315"/>
    <w:rsid w:val="004804C8"/>
    <w:rsid w:val="00482990"/>
    <w:rsid w:val="00482A5F"/>
    <w:rsid w:val="004845C3"/>
    <w:rsid w:val="00484622"/>
    <w:rsid w:val="00484B5F"/>
    <w:rsid w:val="00484CD3"/>
    <w:rsid w:val="004862C7"/>
    <w:rsid w:val="00486735"/>
    <w:rsid w:val="0048789B"/>
    <w:rsid w:val="004912AD"/>
    <w:rsid w:val="00493D6D"/>
    <w:rsid w:val="00493E1B"/>
    <w:rsid w:val="004946BF"/>
    <w:rsid w:val="00495D87"/>
    <w:rsid w:val="00497603"/>
    <w:rsid w:val="00497D02"/>
    <w:rsid w:val="00497D58"/>
    <w:rsid w:val="004A0137"/>
    <w:rsid w:val="004A0BEB"/>
    <w:rsid w:val="004A1238"/>
    <w:rsid w:val="004A1D68"/>
    <w:rsid w:val="004A4DF9"/>
    <w:rsid w:val="004A4E07"/>
    <w:rsid w:val="004A51B5"/>
    <w:rsid w:val="004A54DF"/>
    <w:rsid w:val="004A561E"/>
    <w:rsid w:val="004A6258"/>
    <w:rsid w:val="004A728C"/>
    <w:rsid w:val="004B24A3"/>
    <w:rsid w:val="004B3DE9"/>
    <w:rsid w:val="004B53DF"/>
    <w:rsid w:val="004B6649"/>
    <w:rsid w:val="004B677B"/>
    <w:rsid w:val="004B6A80"/>
    <w:rsid w:val="004B749D"/>
    <w:rsid w:val="004C145F"/>
    <w:rsid w:val="004C2B06"/>
    <w:rsid w:val="004C372C"/>
    <w:rsid w:val="004C5EB4"/>
    <w:rsid w:val="004C6A19"/>
    <w:rsid w:val="004D15A3"/>
    <w:rsid w:val="004D2B86"/>
    <w:rsid w:val="004D30F7"/>
    <w:rsid w:val="004D37D6"/>
    <w:rsid w:val="004D6855"/>
    <w:rsid w:val="004D78B3"/>
    <w:rsid w:val="004D7EBB"/>
    <w:rsid w:val="004D7FC8"/>
    <w:rsid w:val="004E0C7A"/>
    <w:rsid w:val="004E2137"/>
    <w:rsid w:val="004E2757"/>
    <w:rsid w:val="004E4E44"/>
    <w:rsid w:val="004E5FBC"/>
    <w:rsid w:val="004E5FD1"/>
    <w:rsid w:val="004E7E60"/>
    <w:rsid w:val="004F2F06"/>
    <w:rsid w:val="004F4CE7"/>
    <w:rsid w:val="004F653C"/>
    <w:rsid w:val="004F6CDD"/>
    <w:rsid w:val="005032EF"/>
    <w:rsid w:val="00503E0B"/>
    <w:rsid w:val="00503FCF"/>
    <w:rsid w:val="005045D4"/>
    <w:rsid w:val="005045D5"/>
    <w:rsid w:val="00504712"/>
    <w:rsid w:val="00504F52"/>
    <w:rsid w:val="00505629"/>
    <w:rsid w:val="0050610A"/>
    <w:rsid w:val="00506F11"/>
    <w:rsid w:val="005071EF"/>
    <w:rsid w:val="0050798A"/>
    <w:rsid w:val="0051022A"/>
    <w:rsid w:val="00510903"/>
    <w:rsid w:val="00510AC7"/>
    <w:rsid w:val="00511CB6"/>
    <w:rsid w:val="00514E7E"/>
    <w:rsid w:val="005169C2"/>
    <w:rsid w:val="00516ACE"/>
    <w:rsid w:val="005201D9"/>
    <w:rsid w:val="00520F85"/>
    <w:rsid w:val="0052294C"/>
    <w:rsid w:val="00523794"/>
    <w:rsid w:val="005239CF"/>
    <w:rsid w:val="00524DE6"/>
    <w:rsid w:val="00525284"/>
    <w:rsid w:val="005262B1"/>
    <w:rsid w:val="005262F3"/>
    <w:rsid w:val="00526AB2"/>
    <w:rsid w:val="00527899"/>
    <w:rsid w:val="0053071D"/>
    <w:rsid w:val="00531D61"/>
    <w:rsid w:val="00531E67"/>
    <w:rsid w:val="0053353A"/>
    <w:rsid w:val="00534994"/>
    <w:rsid w:val="00536F0A"/>
    <w:rsid w:val="00540006"/>
    <w:rsid w:val="00540267"/>
    <w:rsid w:val="005433A7"/>
    <w:rsid w:val="00544387"/>
    <w:rsid w:val="00544401"/>
    <w:rsid w:val="00544DA1"/>
    <w:rsid w:val="00545260"/>
    <w:rsid w:val="00545FEF"/>
    <w:rsid w:val="00546001"/>
    <w:rsid w:val="005473DA"/>
    <w:rsid w:val="00551DC3"/>
    <w:rsid w:val="005522EC"/>
    <w:rsid w:val="005539BC"/>
    <w:rsid w:val="00556EE3"/>
    <w:rsid w:val="0055725B"/>
    <w:rsid w:val="005573A4"/>
    <w:rsid w:val="0056040B"/>
    <w:rsid w:val="005606BC"/>
    <w:rsid w:val="00561DAC"/>
    <w:rsid w:val="0056272D"/>
    <w:rsid w:val="00563988"/>
    <w:rsid w:val="00563A1C"/>
    <w:rsid w:val="00563A56"/>
    <w:rsid w:val="00565D9C"/>
    <w:rsid w:val="00566D9D"/>
    <w:rsid w:val="00567390"/>
    <w:rsid w:val="00570FCC"/>
    <w:rsid w:val="00571518"/>
    <w:rsid w:val="00572325"/>
    <w:rsid w:val="00572A12"/>
    <w:rsid w:val="00572D9E"/>
    <w:rsid w:val="00573745"/>
    <w:rsid w:val="00573809"/>
    <w:rsid w:val="00573C02"/>
    <w:rsid w:val="00573DAA"/>
    <w:rsid w:val="00573FAF"/>
    <w:rsid w:val="00574228"/>
    <w:rsid w:val="0057531B"/>
    <w:rsid w:val="00575F4B"/>
    <w:rsid w:val="0057652E"/>
    <w:rsid w:val="0057711B"/>
    <w:rsid w:val="0057717F"/>
    <w:rsid w:val="00581473"/>
    <w:rsid w:val="00582391"/>
    <w:rsid w:val="00582648"/>
    <w:rsid w:val="005829FC"/>
    <w:rsid w:val="00582AF6"/>
    <w:rsid w:val="00582E08"/>
    <w:rsid w:val="00583F85"/>
    <w:rsid w:val="005845E1"/>
    <w:rsid w:val="00584D3F"/>
    <w:rsid w:val="00584D59"/>
    <w:rsid w:val="00585FE4"/>
    <w:rsid w:val="00590AA3"/>
    <w:rsid w:val="00591374"/>
    <w:rsid w:val="00593E57"/>
    <w:rsid w:val="00594C45"/>
    <w:rsid w:val="0059595B"/>
    <w:rsid w:val="00595C3B"/>
    <w:rsid w:val="00596864"/>
    <w:rsid w:val="005A02D1"/>
    <w:rsid w:val="005A23C3"/>
    <w:rsid w:val="005A2ECA"/>
    <w:rsid w:val="005A3545"/>
    <w:rsid w:val="005A35AB"/>
    <w:rsid w:val="005A3C34"/>
    <w:rsid w:val="005A3E06"/>
    <w:rsid w:val="005A57DB"/>
    <w:rsid w:val="005A65F1"/>
    <w:rsid w:val="005B05C6"/>
    <w:rsid w:val="005B0AFF"/>
    <w:rsid w:val="005B1533"/>
    <w:rsid w:val="005B2466"/>
    <w:rsid w:val="005B4004"/>
    <w:rsid w:val="005B7ACA"/>
    <w:rsid w:val="005B7BB8"/>
    <w:rsid w:val="005B7F0F"/>
    <w:rsid w:val="005C035F"/>
    <w:rsid w:val="005C1095"/>
    <w:rsid w:val="005C1DB5"/>
    <w:rsid w:val="005C3A80"/>
    <w:rsid w:val="005C3C0A"/>
    <w:rsid w:val="005C5098"/>
    <w:rsid w:val="005C7705"/>
    <w:rsid w:val="005D0429"/>
    <w:rsid w:val="005D1C74"/>
    <w:rsid w:val="005D2243"/>
    <w:rsid w:val="005D3B3C"/>
    <w:rsid w:val="005D4973"/>
    <w:rsid w:val="005D5CB5"/>
    <w:rsid w:val="005D6476"/>
    <w:rsid w:val="005D64F0"/>
    <w:rsid w:val="005D7D08"/>
    <w:rsid w:val="005E0CA0"/>
    <w:rsid w:val="005E16AE"/>
    <w:rsid w:val="005E16EF"/>
    <w:rsid w:val="005E1850"/>
    <w:rsid w:val="005E2B74"/>
    <w:rsid w:val="005E31D4"/>
    <w:rsid w:val="005E3B1F"/>
    <w:rsid w:val="005E418C"/>
    <w:rsid w:val="005E496F"/>
    <w:rsid w:val="005E54A2"/>
    <w:rsid w:val="005F03E5"/>
    <w:rsid w:val="005F0A0B"/>
    <w:rsid w:val="005F0D90"/>
    <w:rsid w:val="005F2040"/>
    <w:rsid w:val="005F30C8"/>
    <w:rsid w:val="005F3F3C"/>
    <w:rsid w:val="00601743"/>
    <w:rsid w:val="0060234C"/>
    <w:rsid w:val="00602EE9"/>
    <w:rsid w:val="00603772"/>
    <w:rsid w:val="00603DA0"/>
    <w:rsid w:val="006058BF"/>
    <w:rsid w:val="00605A05"/>
    <w:rsid w:val="00610B52"/>
    <w:rsid w:val="00612E49"/>
    <w:rsid w:val="00612F3B"/>
    <w:rsid w:val="006142D4"/>
    <w:rsid w:val="00615255"/>
    <w:rsid w:val="00616239"/>
    <w:rsid w:val="006163AD"/>
    <w:rsid w:val="006163FE"/>
    <w:rsid w:val="00616C10"/>
    <w:rsid w:val="006171ED"/>
    <w:rsid w:val="006178EC"/>
    <w:rsid w:val="00617C6F"/>
    <w:rsid w:val="00620118"/>
    <w:rsid w:val="0062228E"/>
    <w:rsid w:val="00623BAA"/>
    <w:rsid w:val="00624677"/>
    <w:rsid w:val="00625323"/>
    <w:rsid w:val="0062554E"/>
    <w:rsid w:val="00625B13"/>
    <w:rsid w:val="006260F6"/>
    <w:rsid w:val="0062724C"/>
    <w:rsid w:val="0063227E"/>
    <w:rsid w:val="00632414"/>
    <w:rsid w:val="00632829"/>
    <w:rsid w:val="00632AFC"/>
    <w:rsid w:val="00633531"/>
    <w:rsid w:val="00636B7F"/>
    <w:rsid w:val="00636D38"/>
    <w:rsid w:val="00637375"/>
    <w:rsid w:val="00637C37"/>
    <w:rsid w:val="0064198D"/>
    <w:rsid w:val="00643584"/>
    <w:rsid w:val="00644D37"/>
    <w:rsid w:val="00645AB0"/>
    <w:rsid w:val="0064623B"/>
    <w:rsid w:val="0064722B"/>
    <w:rsid w:val="00650A11"/>
    <w:rsid w:val="006511BE"/>
    <w:rsid w:val="006519F7"/>
    <w:rsid w:val="00651A94"/>
    <w:rsid w:val="00652125"/>
    <w:rsid w:val="006521FC"/>
    <w:rsid w:val="00653F2C"/>
    <w:rsid w:val="00654A36"/>
    <w:rsid w:val="00655025"/>
    <w:rsid w:val="006550C5"/>
    <w:rsid w:val="006562CD"/>
    <w:rsid w:val="00656CCF"/>
    <w:rsid w:val="00656DDF"/>
    <w:rsid w:val="00657FAD"/>
    <w:rsid w:val="0066083A"/>
    <w:rsid w:val="006610B2"/>
    <w:rsid w:val="00662772"/>
    <w:rsid w:val="00662C70"/>
    <w:rsid w:val="006638DB"/>
    <w:rsid w:val="00664646"/>
    <w:rsid w:val="00664C7B"/>
    <w:rsid w:val="00665D0E"/>
    <w:rsid w:val="00666167"/>
    <w:rsid w:val="006662BD"/>
    <w:rsid w:val="00666CFA"/>
    <w:rsid w:val="00667338"/>
    <w:rsid w:val="006675FC"/>
    <w:rsid w:val="00667CB1"/>
    <w:rsid w:val="00667E60"/>
    <w:rsid w:val="00670BD1"/>
    <w:rsid w:val="00670E40"/>
    <w:rsid w:val="0067184F"/>
    <w:rsid w:val="00672722"/>
    <w:rsid w:val="0067298A"/>
    <w:rsid w:val="00672C2D"/>
    <w:rsid w:val="00673722"/>
    <w:rsid w:val="006745D0"/>
    <w:rsid w:val="00674FFE"/>
    <w:rsid w:val="006821CB"/>
    <w:rsid w:val="00683910"/>
    <w:rsid w:val="00683AE3"/>
    <w:rsid w:val="00683C84"/>
    <w:rsid w:val="00685DDD"/>
    <w:rsid w:val="00687B53"/>
    <w:rsid w:val="00690279"/>
    <w:rsid w:val="00690B05"/>
    <w:rsid w:val="0069192A"/>
    <w:rsid w:val="00692A0B"/>
    <w:rsid w:val="0069517A"/>
    <w:rsid w:val="00695C47"/>
    <w:rsid w:val="0069634A"/>
    <w:rsid w:val="00696465"/>
    <w:rsid w:val="00696F8B"/>
    <w:rsid w:val="006A02B8"/>
    <w:rsid w:val="006A0929"/>
    <w:rsid w:val="006A1896"/>
    <w:rsid w:val="006A2281"/>
    <w:rsid w:val="006A2D98"/>
    <w:rsid w:val="006A3584"/>
    <w:rsid w:val="006A370A"/>
    <w:rsid w:val="006A3B4E"/>
    <w:rsid w:val="006A3D41"/>
    <w:rsid w:val="006A57C6"/>
    <w:rsid w:val="006A66C6"/>
    <w:rsid w:val="006A689B"/>
    <w:rsid w:val="006A6B33"/>
    <w:rsid w:val="006A6C47"/>
    <w:rsid w:val="006B3D40"/>
    <w:rsid w:val="006B4A34"/>
    <w:rsid w:val="006B4B5F"/>
    <w:rsid w:val="006B553B"/>
    <w:rsid w:val="006B6BCD"/>
    <w:rsid w:val="006B6EEE"/>
    <w:rsid w:val="006B7335"/>
    <w:rsid w:val="006C06FF"/>
    <w:rsid w:val="006C303D"/>
    <w:rsid w:val="006C4075"/>
    <w:rsid w:val="006C48E0"/>
    <w:rsid w:val="006C4A52"/>
    <w:rsid w:val="006C59B4"/>
    <w:rsid w:val="006C6523"/>
    <w:rsid w:val="006C690F"/>
    <w:rsid w:val="006C7D49"/>
    <w:rsid w:val="006C7F35"/>
    <w:rsid w:val="006D015D"/>
    <w:rsid w:val="006D0193"/>
    <w:rsid w:val="006D1406"/>
    <w:rsid w:val="006D1D96"/>
    <w:rsid w:val="006D2C6F"/>
    <w:rsid w:val="006D2D58"/>
    <w:rsid w:val="006D5083"/>
    <w:rsid w:val="006D60AA"/>
    <w:rsid w:val="006D656D"/>
    <w:rsid w:val="006D66D8"/>
    <w:rsid w:val="006D750D"/>
    <w:rsid w:val="006E2939"/>
    <w:rsid w:val="006E3340"/>
    <w:rsid w:val="006E3BB2"/>
    <w:rsid w:val="006E3C6F"/>
    <w:rsid w:val="006E3F42"/>
    <w:rsid w:val="006E42B4"/>
    <w:rsid w:val="006E436E"/>
    <w:rsid w:val="006E44F8"/>
    <w:rsid w:val="006E534B"/>
    <w:rsid w:val="006E57D4"/>
    <w:rsid w:val="006E5E01"/>
    <w:rsid w:val="006E6792"/>
    <w:rsid w:val="006E774D"/>
    <w:rsid w:val="006F03EF"/>
    <w:rsid w:val="006F0816"/>
    <w:rsid w:val="006F163B"/>
    <w:rsid w:val="006F21FD"/>
    <w:rsid w:val="006F2F9C"/>
    <w:rsid w:val="006F6791"/>
    <w:rsid w:val="006F7039"/>
    <w:rsid w:val="006F7A59"/>
    <w:rsid w:val="006F7C44"/>
    <w:rsid w:val="00700EB2"/>
    <w:rsid w:val="00702576"/>
    <w:rsid w:val="00703A9E"/>
    <w:rsid w:val="007043DB"/>
    <w:rsid w:val="00704BEE"/>
    <w:rsid w:val="007059CE"/>
    <w:rsid w:val="00706DF1"/>
    <w:rsid w:val="0070793E"/>
    <w:rsid w:val="00710921"/>
    <w:rsid w:val="00712486"/>
    <w:rsid w:val="00712B8C"/>
    <w:rsid w:val="00712F2C"/>
    <w:rsid w:val="007149E4"/>
    <w:rsid w:val="00714F91"/>
    <w:rsid w:val="00715ED3"/>
    <w:rsid w:val="00717A6B"/>
    <w:rsid w:val="00717BBE"/>
    <w:rsid w:val="00717CDE"/>
    <w:rsid w:val="0072014C"/>
    <w:rsid w:val="00720961"/>
    <w:rsid w:val="00722069"/>
    <w:rsid w:val="00722807"/>
    <w:rsid w:val="007232A0"/>
    <w:rsid w:val="0072554E"/>
    <w:rsid w:val="0072589B"/>
    <w:rsid w:val="00727902"/>
    <w:rsid w:val="00732856"/>
    <w:rsid w:val="00733029"/>
    <w:rsid w:val="0073387D"/>
    <w:rsid w:val="00733F49"/>
    <w:rsid w:val="007363CF"/>
    <w:rsid w:val="00740F5D"/>
    <w:rsid w:val="007413F0"/>
    <w:rsid w:val="00744934"/>
    <w:rsid w:val="00744B5A"/>
    <w:rsid w:val="00744C36"/>
    <w:rsid w:val="00746139"/>
    <w:rsid w:val="007505F6"/>
    <w:rsid w:val="00750F47"/>
    <w:rsid w:val="0075145B"/>
    <w:rsid w:val="007516AE"/>
    <w:rsid w:val="00751EF6"/>
    <w:rsid w:val="00751FBA"/>
    <w:rsid w:val="00753BDF"/>
    <w:rsid w:val="00754478"/>
    <w:rsid w:val="00755F79"/>
    <w:rsid w:val="00756101"/>
    <w:rsid w:val="00756A09"/>
    <w:rsid w:val="00756BA2"/>
    <w:rsid w:val="00757A00"/>
    <w:rsid w:val="00761776"/>
    <w:rsid w:val="0076202D"/>
    <w:rsid w:val="007624A5"/>
    <w:rsid w:val="00763D2B"/>
    <w:rsid w:val="00767AFF"/>
    <w:rsid w:val="00767D13"/>
    <w:rsid w:val="007708D1"/>
    <w:rsid w:val="00772566"/>
    <w:rsid w:val="007728DD"/>
    <w:rsid w:val="00772D88"/>
    <w:rsid w:val="007734C8"/>
    <w:rsid w:val="00774BC7"/>
    <w:rsid w:val="00775389"/>
    <w:rsid w:val="00780BCF"/>
    <w:rsid w:val="0078102C"/>
    <w:rsid w:val="00782180"/>
    <w:rsid w:val="0078260A"/>
    <w:rsid w:val="0078313A"/>
    <w:rsid w:val="00783DF2"/>
    <w:rsid w:val="00784F00"/>
    <w:rsid w:val="00785712"/>
    <w:rsid w:val="00785AFB"/>
    <w:rsid w:val="00787049"/>
    <w:rsid w:val="0079157E"/>
    <w:rsid w:val="00792F01"/>
    <w:rsid w:val="007934A0"/>
    <w:rsid w:val="007951B2"/>
    <w:rsid w:val="007954AD"/>
    <w:rsid w:val="007957B7"/>
    <w:rsid w:val="00795B86"/>
    <w:rsid w:val="00795C23"/>
    <w:rsid w:val="007A0024"/>
    <w:rsid w:val="007A05E5"/>
    <w:rsid w:val="007A0B59"/>
    <w:rsid w:val="007A1320"/>
    <w:rsid w:val="007A13F1"/>
    <w:rsid w:val="007A14C3"/>
    <w:rsid w:val="007A4395"/>
    <w:rsid w:val="007A5CD2"/>
    <w:rsid w:val="007A6E8A"/>
    <w:rsid w:val="007A6FC6"/>
    <w:rsid w:val="007A7245"/>
    <w:rsid w:val="007A7CB9"/>
    <w:rsid w:val="007B0102"/>
    <w:rsid w:val="007B04E2"/>
    <w:rsid w:val="007B0A79"/>
    <w:rsid w:val="007B252B"/>
    <w:rsid w:val="007B656A"/>
    <w:rsid w:val="007B661A"/>
    <w:rsid w:val="007B6840"/>
    <w:rsid w:val="007B6922"/>
    <w:rsid w:val="007C18C4"/>
    <w:rsid w:val="007C1EE9"/>
    <w:rsid w:val="007C338F"/>
    <w:rsid w:val="007C348D"/>
    <w:rsid w:val="007C4543"/>
    <w:rsid w:val="007C492B"/>
    <w:rsid w:val="007C6542"/>
    <w:rsid w:val="007C6EF6"/>
    <w:rsid w:val="007C7164"/>
    <w:rsid w:val="007C7E87"/>
    <w:rsid w:val="007D0862"/>
    <w:rsid w:val="007D22BC"/>
    <w:rsid w:val="007D2FBA"/>
    <w:rsid w:val="007D531A"/>
    <w:rsid w:val="007D5A2E"/>
    <w:rsid w:val="007D5CE1"/>
    <w:rsid w:val="007D6427"/>
    <w:rsid w:val="007E0056"/>
    <w:rsid w:val="007E01AF"/>
    <w:rsid w:val="007E09C9"/>
    <w:rsid w:val="007E5D35"/>
    <w:rsid w:val="007E61B7"/>
    <w:rsid w:val="007E6C79"/>
    <w:rsid w:val="007E709C"/>
    <w:rsid w:val="007E7325"/>
    <w:rsid w:val="007E7541"/>
    <w:rsid w:val="007E7B2A"/>
    <w:rsid w:val="007F0526"/>
    <w:rsid w:val="007F0529"/>
    <w:rsid w:val="007F0C29"/>
    <w:rsid w:val="007F1470"/>
    <w:rsid w:val="007F5BA5"/>
    <w:rsid w:val="007F61B9"/>
    <w:rsid w:val="007F6218"/>
    <w:rsid w:val="007F79F9"/>
    <w:rsid w:val="007F7D11"/>
    <w:rsid w:val="008001F7"/>
    <w:rsid w:val="008013B5"/>
    <w:rsid w:val="00801FB6"/>
    <w:rsid w:val="00801FD7"/>
    <w:rsid w:val="00803A09"/>
    <w:rsid w:val="00803E4A"/>
    <w:rsid w:val="008062FA"/>
    <w:rsid w:val="00806486"/>
    <w:rsid w:val="0080664D"/>
    <w:rsid w:val="00806A31"/>
    <w:rsid w:val="00806B77"/>
    <w:rsid w:val="00807B29"/>
    <w:rsid w:val="00807E15"/>
    <w:rsid w:val="00810860"/>
    <w:rsid w:val="0081150F"/>
    <w:rsid w:val="008117C0"/>
    <w:rsid w:val="0081187D"/>
    <w:rsid w:val="00812569"/>
    <w:rsid w:val="00812634"/>
    <w:rsid w:val="008133D8"/>
    <w:rsid w:val="008137B6"/>
    <w:rsid w:val="0081424B"/>
    <w:rsid w:val="008151FB"/>
    <w:rsid w:val="00815350"/>
    <w:rsid w:val="008159CC"/>
    <w:rsid w:val="00816414"/>
    <w:rsid w:val="008176D6"/>
    <w:rsid w:val="00820738"/>
    <w:rsid w:val="008208D0"/>
    <w:rsid w:val="0082134B"/>
    <w:rsid w:val="00821A1A"/>
    <w:rsid w:val="008251C4"/>
    <w:rsid w:val="008258D8"/>
    <w:rsid w:val="008262D9"/>
    <w:rsid w:val="00826690"/>
    <w:rsid w:val="00826845"/>
    <w:rsid w:val="00830683"/>
    <w:rsid w:val="00830CAC"/>
    <w:rsid w:val="00831179"/>
    <w:rsid w:val="00831B3C"/>
    <w:rsid w:val="0083200A"/>
    <w:rsid w:val="0083345E"/>
    <w:rsid w:val="00833C5F"/>
    <w:rsid w:val="00835341"/>
    <w:rsid w:val="008354B1"/>
    <w:rsid w:val="0083640B"/>
    <w:rsid w:val="008377B4"/>
    <w:rsid w:val="00846CBC"/>
    <w:rsid w:val="00847B21"/>
    <w:rsid w:val="00847BCC"/>
    <w:rsid w:val="00851183"/>
    <w:rsid w:val="0085258B"/>
    <w:rsid w:val="00852985"/>
    <w:rsid w:val="008545B2"/>
    <w:rsid w:val="008554EB"/>
    <w:rsid w:val="008562A8"/>
    <w:rsid w:val="008567CB"/>
    <w:rsid w:val="00856AC9"/>
    <w:rsid w:val="00861A2D"/>
    <w:rsid w:val="008620C5"/>
    <w:rsid w:val="00862339"/>
    <w:rsid w:val="00862749"/>
    <w:rsid w:val="008630A7"/>
    <w:rsid w:val="0086312A"/>
    <w:rsid w:val="0086375E"/>
    <w:rsid w:val="00863F26"/>
    <w:rsid w:val="008647E2"/>
    <w:rsid w:val="00864FAC"/>
    <w:rsid w:val="00865D08"/>
    <w:rsid w:val="008671C3"/>
    <w:rsid w:val="008710BD"/>
    <w:rsid w:val="00871F15"/>
    <w:rsid w:val="008727D2"/>
    <w:rsid w:val="0087380E"/>
    <w:rsid w:val="00873B54"/>
    <w:rsid w:val="00874553"/>
    <w:rsid w:val="008746EC"/>
    <w:rsid w:val="00874E33"/>
    <w:rsid w:val="0087674B"/>
    <w:rsid w:val="00877B22"/>
    <w:rsid w:val="008805A7"/>
    <w:rsid w:val="00881219"/>
    <w:rsid w:val="0088135E"/>
    <w:rsid w:val="008829CE"/>
    <w:rsid w:val="00883F27"/>
    <w:rsid w:val="00884741"/>
    <w:rsid w:val="00884BDC"/>
    <w:rsid w:val="00884D46"/>
    <w:rsid w:val="00885A62"/>
    <w:rsid w:val="008863C0"/>
    <w:rsid w:val="008904B9"/>
    <w:rsid w:val="00890C46"/>
    <w:rsid w:val="008920B5"/>
    <w:rsid w:val="00892215"/>
    <w:rsid w:val="00893349"/>
    <w:rsid w:val="008937D1"/>
    <w:rsid w:val="0089474C"/>
    <w:rsid w:val="00896757"/>
    <w:rsid w:val="00896978"/>
    <w:rsid w:val="00897018"/>
    <w:rsid w:val="008A08B8"/>
    <w:rsid w:val="008A39FF"/>
    <w:rsid w:val="008A3BD4"/>
    <w:rsid w:val="008A4044"/>
    <w:rsid w:val="008A4D05"/>
    <w:rsid w:val="008A6273"/>
    <w:rsid w:val="008A6576"/>
    <w:rsid w:val="008B0722"/>
    <w:rsid w:val="008B0854"/>
    <w:rsid w:val="008B08F3"/>
    <w:rsid w:val="008B27B7"/>
    <w:rsid w:val="008B3113"/>
    <w:rsid w:val="008B36FE"/>
    <w:rsid w:val="008B4B3C"/>
    <w:rsid w:val="008B6A78"/>
    <w:rsid w:val="008C10CB"/>
    <w:rsid w:val="008C2403"/>
    <w:rsid w:val="008C2427"/>
    <w:rsid w:val="008C4022"/>
    <w:rsid w:val="008C5559"/>
    <w:rsid w:val="008C5A4F"/>
    <w:rsid w:val="008C5A89"/>
    <w:rsid w:val="008C5D46"/>
    <w:rsid w:val="008C71DA"/>
    <w:rsid w:val="008C7424"/>
    <w:rsid w:val="008C787A"/>
    <w:rsid w:val="008C7BE7"/>
    <w:rsid w:val="008D06BA"/>
    <w:rsid w:val="008D17EE"/>
    <w:rsid w:val="008D2094"/>
    <w:rsid w:val="008D21DB"/>
    <w:rsid w:val="008D2C15"/>
    <w:rsid w:val="008D3D62"/>
    <w:rsid w:val="008D599F"/>
    <w:rsid w:val="008D5E40"/>
    <w:rsid w:val="008D6729"/>
    <w:rsid w:val="008D7A3B"/>
    <w:rsid w:val="008E05B6"/>
    <w:rsid w:val="008E1109"/>
    <w:rsid w:val="008E150D"/>
    <w:rsid w:val="008E2A7E"/>
    <w:rsid w:val="008E32AE"/>
    <w:rsid w:val="008E6CB1"/>
    <w:rsid w:val="008F191D"/>
    <w:rsid w:val="008F1967"/>
    <w:rsid w:val="008F32C8"/>
    <w:rsid w:val="008F4955"/>
    <w:rsid w:val="008F67CB"/>
    <w:rsid w:val="008F73F6"/>
    <w:rsid w:val="008F7BD7"/>
    <w:rsid w:val="009003E1"/>
    <w:rsid w:val="00902F76"/>
    <w:rsid w:val="00903723"/>
    <w:rsid w:val="00905BFA"/>
    <w:rsid w:val="00910293"/>
    <w:rsid w:val="00911332"/>
    <w:rsid w:val="00911B41"/>
    <w:rsid w:val="00912C75"/>
    <w:rsid w:val="00915C72"/>
    <w:rsid w:val="00915D36"/>
    <w:rsid w:val="009161AE"/>
    <w:rsid w:val="00920413"/>
    <w:rsid w:val="009212CA"/>
    <w:rsid w:val="0092143C"/>
    <w:rsid w:val="00921A6D"/>
    <w:rsid w:val="0092591D"/>
    <w:rsid w:val="009265FE"/>
    <w:rsid w:val="00926BF9"/>
    <w:rsid w:val="00930E2F"/>
    <w:rsid w:val="00931C44"/>
    <w:rsid w:val="00932304"/>
    <w:rsid w:val="00932D65"/>
    <w:rsid w:val="00932FD6"/>
    <w:rsid w:val="00932FEC"/>
    <w:rsid w:val="00933BE2"/>
    <w:rsid w:val="00934073"/>
    <w:rsid w:val="00934D4E"/>
    <w:rsid w:val="009374DA"/>
    <w:rsid w:val="00937BAE"/>
    <w:rsid w:val="00940343"/>
    <w:rsid w:val="0094041A"/>
    <w:rsid w:val="00940755"/>
    <w:rsid w:val="009419A0"/>
    <w:rsid w:val="00941BA7"/>
    <w:rsid w:val="00941FFC"/>
    <w:rsid w:val="00942A92"/>
    <w:rsid w:val="009435FF"/>
    <w:rsid w:val="009451D1"/>
    <w:rsid w:val="0094603E"/>
    <w:rsid w:val="0094654A"/>
    <w:rsid w:val="00947581"/>
    <w:rsid w:val="00950DD5"/>
    <w:rsid w:val="009510B5"/>
    <w:rsid w:val="00951E43"/>
    <w:rsid w:val="00952F63"/>
    <w:rsid w:val="00953A7E"/>
    <w:rsid w:val="00954FA8"/>
    <w:rsid w:val="009557B7"/>
    <w:rsid w:val="00955E62"/>
    <w:rsid w:val="00955ED2"/>
    <w:rsid w:val="00960178"/>
    <w:rsid w:val="0096110D"/>
    <w:rsid w:val="00962627"/>
    <w:rsid w:val="00962649"/>
    <w:rsid w:val="00964C53"/>
    <w:rsid w:val="00964EA9"/>
    <w:rsid w:val="009657EC"/>
    <w:rsid w:val="009658EA"/>
    <w:rsid w:val="00966823"/>
    <w:rsid w:val="009669E0"/>
    <w:rsid w:val="00966ADF"/>
    <w:rsid w:val="009671D3"/>
    <w:rsid w:val="00970ECD"/>
    <w:rsid w:val="00970F4A"/>
    <w:rsid w:val="0097140B"/>
    <w:rsid w:val="00973A41"/>
    <w:rsid w:val="00973D7E"/>
    <w:rsid w:val="009755A4"/>
    <w:rsid w:val="00977B1A"/>
    <w:rsid w:val="00977FCB"/>
    <w:rsid w:val="00980449"/>
    <w:rsid w:val="00980629"/>
    <w:rsid w:val="009806D1"/>
    <w:rsid w:val="00980B79"/>
    <w:rsid w:val="00980BFB"/>
    <w:rsid w:val="0098459A"/>
    <w:rsid w:val="00984708"/>
    <w:rsid w:val="00984CFC"/>
    <w:rsid w:val="00985EDD"/>
    <w:rsid w:val="00986263"/>
    <w:rsid w:val="0098771F"/>
    <w:rsid w:val="0099065F"/>
    <w:rsid w:val="00990E57"/>
    <w:rsid w:val="00991C74"/>
    <w:rsid w:val="00993059"/>
    <w:rsid w:val="00993FF7"/>
    <w:rsid w:val="00994794"/>
    <w:rsid w:val="0099696A"/>
    <w:rsid w:val="009A200E"/>
    <w:rsid w:val="009A2039"/>
    <w:rsid w:val="009A497B"/>
    <w:rsid w:val="009A533E"/>
    <w:rsid w:val="009A7B4C"/>
    <w:rsid w:val="009B0AE3"/>
    <w:rsid w:val="009B1E77"/>
    <w:rsid w:val="009B3ACE"/>
    <w:rsid w:val="009B43C1"/>
    <w:rsid w:val="009B4553"/>
    <w:rsid w:val="009B4C15"/>
    <w:rsid w:val="009B6A6C"/>
    <w:rsid w:val="009C1674"/>
    <w:rsid w:val="009C223F"/>
    <w:rsid w:val="009C7394"/>
    <w:rsid w:val="009D0337"/>
    <w:rsid w:val="009D2842"/>
    <w:rsid w:val="009D478D"/>
    <w:rsid w:val="009D4941"/>
    <w:rsid w:val="009D51F1"/>
    <w:rsid w:val="009D58C8"/>
    <w:rsid w:val="009D6D49"/>
    <w:rsid w:val="009E34E1"/>
    <w:rsid w:val="009E48F4"/>
    <w:rsid w:val="009E4902"/>
    <w:rsid w:val="009E495A"/>
    <w:rsid w:val="009E49B3"/>
    <w:rsid w:val="009E4BC6"/>
    <w:rsid w:val="009E5000"/>
    <w:rsid w:val="009E5083"/>
    <w:rsid w:val="009E50AA"/>
    <w:rsid w:val="009E6F24"/>
    <w:rsid w:val="009E7C77"/>
    <w:rsid w:val="009E7C83"/>
    <w:rsid w:val="009F1CAD"/>
    <w:rsid w:val="009F22E7"/>
    <w:rsid w:val="009F2659"/>
    <w:rsid w:val="009F311C"/>
    <w:rsid w:val="009F40BC"/>
    <w:rsid w:val="009F79C2"/>
    <w:rsid w:val="00A005D0"/>
    <w:rsid w:val="00A01129"/>
    <w:rsid w:val="00A0129D"/>
    <w:rsid w:val="00A01BA6"/>
    <w:rsid w:val="00A022EC"/>
    <w:rsid w:val="00A028CA"/>
    <w:rsid w:val="00A02EA3"/>
    <w:rsid w:val="00A03F1A"/>
    <w:rsid w:val="00A07EAD"/>
    <w:rsid w:val="00A10463"/>
    <w:rsid w:val="00A10CCE"/>
    <w:rsid w:val="00A1196B"/>
    <w:rsid w:val="00A12122"/>
    <w:rsid w:val="00A12B49"/>
    <w:rsid w:val="00A131ED"/>
    <w:rsid w:val="00A15512"/>
    <w:rsid w:val="00A159E9"/>
    <w:rsid w:val="00A15BB1"/>
    <w:rsid w:val="00A15CAD"/>
    <w:rsid w:val="00A15D12"/>
    <w:rsid w:val="00A16451"/>
    <w:rsid w:val="00A205D9"/>
    <w:rsid w:val="00A20DB2"/>
    <w:rsid w:val="00A20E3C"/>
    <w:rsid w:val="00A21EC8"/>
    <w:rsid w:val="00A2232B"/>
    <w:rsid w:val="00A22F74"/>
    <w:rsid w:val="00A233AE"/>
    <w:rsid w:val="00A23BF2"/>
    <w:rsid w:val="00A242D4"/>
    <w:rsid w:val="00A25196"/>
    <w:rsid w:val="00A265F2"/>
    <w:rsid w:val="00A268DA"/>
    <w:rsid w:val="00A269C6"/>
    <w:rsid w:val="00A26F43"/>
    <w:rsid w:val="00A27295"/>
    <w:rsid w:val="00A27ACE"/>
    <w:rsid w:val="00A27B37"/>
    <w:rsid w:val="00A300D8"/>
    <w:rsid w:val="00A30C2C"/>
    <w:rsid w:val="00A312BA"/>
    <w:rsid w:val="00A312D1"/>
    <w:rsid w:val="00A325C5"/>
    <w:rsid w:val="00A339A6"/>
    <w:rsid w:val="00A34425"/>
    <w:rsid w:val="00A3484E"/>
    <w:rsid w:val="00A35498"/>
    <w:rsid w:val="00A36591"/>
    <w:rsid w:val="00A36B3A"/>
    <w:rsid w:val="00A3759E"/>
    <w:rsid w:val="00A41F2D"/>
    <w:rsid w:val="00A42504"/>
    <w:rsid w:val="00A429FC"/>
    <w:rsid w:val="00A445AD"/>
    <w:rsid w:val="00A44A87"/>
    <w:rsid w:val="00A44BE3"/>
    <w:rsid w:val="00A45162"/>
    <w:rsid w:val="00A457E3"/>
    <w:rsid w:val="00A47A32"/>
    <w:rsid w:val="00A508FF"/>
    <w:rsid w:val="00A50984"/>
    <w:rsid w:val="00A5194D"/>
    <w:rsid w:val="00A54BC8"/>
    <w:rsid w:val="00A61D90"/>
    <w:rsid w:val="00A61E32"/>
    <w:rsid w:val="00A627E0"/>
    <w:rsid w:val="00A66692"/>
    <w:rsid w:val="00A67384"/>
    <w:rsid w:val="00A67AA7"/>
    <w:rsid w:val="00A67FCF"/>
    <w:rsid w:val="00A71520"/>
    <w:rsid w:val="00A74C3E"/>
    <w:rsid w:val="00A76F8B"/>
    <w:rsid w:val="00A77BE5"/>
    <w:rsid w:val="00A77E31"/>
    <w:rsid w:val="00A8095D"/>
    <w:rsid w:val="00A820E1"/>
    <w:rsid w:val="00A826D5"/>
    <w:rsid w:val="00A83D69"/>
    <w:rsid w:val="00A8519D"/>
    <w:rsid w:val="00A86C37"/>
    <w:rsid w:val="00A875A1"/>
    <w:rsid w:val="00A90D1B"/>
    <w:rsid w:val="00A920AD"/>
    <w:rsid w:val="00A927D0"/>
    <w:rsid w:val="00A92C0E"/>
    <w:rsid w:val="00A9391F"/>
    <w:rsid w:val="00A94CD9"/>
    <w:rsid w:val="00A95804"/>
    <w:rsid w:val="00A969E2"/>
    <w:rsid w:val="00A97E41"/>
    <w:rsid w:val="00AA09AB"/>
    <w:rsid w:val="00AA13CD"/>
    <w:rsid w:val="00AA2A35"/>
    <w:rsid w:val="00AA386C"/>
    <w:rsid w:val="00AA55EF"/>
    <w:rsid w:val="00AA56A3"/>
    <w:rsid w:val="00AA6620"/>
    <w:rsid w:val="00AA66AE"/>
    <w:rsid w:val="00AA7580"/>
    <w:rsid w:val="00AB0082"/>
    <w:rsid w:val="00AB02FE"/>
    <w:rsid w:val="00AB0BA6"/>
    <w:rsid w:val="00AB16E7"/>
    <w:rsid w:val="00AB1D69"/>
    <w:rsid w:val="00AB2653"/>
    <w:rsid w:val="00AB3EB7"/>
    <w:rsid w:val="00AB485F"/>
    <w:rsid w:val="00AB4874"/>
    <w:rsid w:val="00AB62D1"/>
    <w:rsid w:val="00AB7E72"/>
    <w:rsid w:val="00AC0F9D"/>
    <w:rsid w:val="00AC35B8"/>
    <w:rsid w:val="00AC3918"/>
    <w:rsid w:val="00AC4B4E"/>
    <w:rsid w:val="00AC748D"/>
    <w:rsid w:val="00AD0E8D"/>
    <w:rsid w:val="00AD1601"/>
    <w:rsid w:val="00AD1661"/>
    <w:rsid w:val="00AD19F1"/>
    <w:rsid w:val="00AD42F3"/>
    <w:rsid w:val="00AD45E7"/>
    <w:rsid w:val="00AD50DC"/>
    <w:rsid w:val="00AE0FCA"/>
    <w:rsid w:val="00AE16BB"/>
    <w:rsid w:val="00AE3538"/>
    <w:rsid w:val="00AE3699"/>
    <w:rsid w:val="00AE3792"/>
    <w:rsid w:val="00AE4B99"/>
    <w:rsid w:val="00AE5A62"/>
    <w:rsid w:val="00AE5DE1"/>
    <w:rsid w:val="00AE62BD"/>
    <w:rsid w:val="00AE725C"/>
    <w:rsid w:val="00AE745E"/>
    <w:rsid w:val="00AE7A3C"/>
    <w:rsid w:val="00AF032B"/>
    <w:rsid w:val="00AF18E5"/>
    <w:rsid w:val="00AF1934"/>
    <w:rsid w:val="00AF2176"/>
    <w:rsid w:val="00AF3145"/>
    <w:rsid w:val="00AF6CA4"/>
    <w:rsid w:val="00AF76B7"/>
    <w:rsid w:val="00B003BE"/>
    <w:rsid w:val="00B02575"/>
    <w:rsid w:val="00B02A55"/>
    <w:rsid w:val="00B03410"/>
    <w:rsid w:val="00B03C46"/>
    <w:rsid w:val="00B03D62"/>
    <w:rsid w:val="00B04C5C"/>
    <w:rsid w:val="00B06DB2"/>
    <w:rsid w:val="00B1040D"/>
    <w:rsid w:val="00B11172"/>
    <w:rsid w:val="00B12C1F"/>
    <w:rsid w:val="00B12FE1"/>
    <w:rsid w:val="00B137A7"/>
    <w:rsid w:val="00B13B5F"/>
    <w:rsid w:val="00B14C67"/>
    <w:rsid w:val="00B14CCC"/>
    <w:rsid w:val="00B15172"/>
    <w:rsid w:val="00B15750"/>
    <w:rsid w:val="00B17758"/>
    <w:rsid w:val="00B17D1B"/>
    <w:rsid w:val="00B246A1"/>
    <w:rsid w:val="00B25745"/>
    <w:rsid w:val="00B26AF9"/>
    <w:rsid w:val="00B3058B"/>
    <w:rsid w:val="00B311B9"/>
    <w:rsid w:val="00B31F61"/>
    <w:rsid w:val="00B323CD"/>
    <w:rsid w:val="00B33CD9"/>
    <w:rsid w:val="00B34911"/>
    <w:rsid w:val="00B34F86"/>
    <w:rsid w:val="00B35374"/>
    <w:rsid w:val="00B370A3"/>
    <w:rsid w:val="00B37E93"/>
    <w:rsid w:val="00B40A50"/>
    <w:rsid w:val="00B40AE9"/>
    <w:rsid w:val="00B4104D"/>
    <w:rsid w:val="00B41867"/>
    <w:rsid w:val="00B41BCD"/>
    <w:rsid w:val="00B42F95"/>
    <w:rsid w:val="00B43E6D"/>
    <w:rsid w:val="00B440D6"/>
    <w:rsid w:val="00B44989"/>
    <w:rsid w:val="00B45314"/>
    <w:rsid w:val="00B45AB3"/>
    <w:rsid w:val="00B46198"/>
    <w:rsid w:val="00B462FE"/>
    <w:rsid w:val="00B4643F"/>
    <w:rsid w:val="00B47A36"/>
    <w:rsid w:val="00B51E09"/>
    <w:rsid w:val="00B52416"/>
    <w:rsid w:val="00B52D5D"/>
    <w:rsid w:val="00B54FE0"/>
    <w:rsid w:val="00B55871"/>
    <w:rsid w:val="00B55E2A"/>
    <w:rsid w:val="00B57416"/>
    <w:rsid w:val="00B6036D"/>
    <w:rsid w:val="00B60E37"/>
    <w:rsid w:val="00B62B68"/>
    <w:rsid w:val="00B63893"/>
    <w:rsid w:val="00B63ECD"/>
    <w:rsid w:val="00B65D44"/>
    <w:rsid w:val="00B669E6"/>
    <w:rsid w:val="00B67943"/>
    <w:rsid w:val="00B70763"/>
    <w:rsid w:val="00B7076F"/>
    <w:rsid w:val="00B70810"/>
    <w:rsid w:val="00B714D1"/>
    <w:rsid w:val="00B7488F"/>
    <w:rsid w:val="00B75020"/>
    <w:rsid w:val="00B75461"/>
    <w:rsid w:val="00B83B0D"/>
    <w:rsid w:val="00B84D8F"/>
    <w:rsid w:val="00B85F2D"/>
    <w:rsid w:val="00B866E4"/>
    <w:rsid w:val="00B86D76"/>
    <w:rsid w:val="00B90C70"/>
    <w:rsid w:val="00B90FC0"/>
    <w:rsid w:val="00B916C1"/>
    <w:rsid w:val="00B91D2C"/>
    <w:rsid w:val="00B92738"/>
    <w:rsid w:val="00B92801"/>
    <w:rsid w:val="00B92967"/>
    <w:rsid w:val="00B93207"/>
    <w:rsid w:val="00B950C1"/>
    <w:rsid w:val="00B969FF"/>
    <w:rsid w:val="00B9770C"/>
    <w:rsid w:val="00B9796D"/>
    <w:rsid w:val="00BA24C8"/>
    <w:rsid w:val="00BA58EE"/>
    <w:rsid w:val="00BA5C81"/>
    <w:rsid w:val="00BA697F"/>
    <w:rsid w:val="00BA7A83"/>
    <w:rsid w:val="00BB2D32"/>
    <w:rsid w:val="00BB638C"/>
    <w:rsid w:val="00BB722F"/>
    <w:rsid w:val="00BB7BEE"/>
    <w:rsid w:val="00BC0AC7"/>
    <w:rsid w:val="00BC1D7E"/>
    <w:rsid w:val="00BC2686"/>
    <w:rsid w:val="00BC434C"/>
    <w:rsid w:val="00BC60C8"/>
    <w:rsid w:val="00BC7CDE"/>
    <w:rsid w:val="00BD1B00"/>
    <w:rsid w:val="00BD331D"/>
    <w:rsid w:val="00BD41C8"/>
    <w:rsid w:val="00BD4CEB"/>
    <w:rsid w:val="00BE03F3"/>
    <w:rsid w:val="00BE2DEA"/>
    <w:rsid w:val="00BE5412"/>
    <w:rsid w:val="00BF0469"/>
    <w:rsid w:val="00BF2C59"/>
    <w:rsid w:val="00BF2EFD"/>
    <w:rsid w:val="00BF2FAF"/>
    <w:rsid w:val="00BF4566"/>
    <w:rsid w:val="00BF491A"/>
    <w:rsid w:val="00BF5918"/>
    <w:rsid w:val="00BF60EE"/>
    <w:rsid w:val="00BF61B2"/>
    <w:rsid w:val="00BF6437"/>
    <w:rsid w:val="00BF6E7F"/>
    <w:rsid w:val="00BF7068"/>
    <w:rsid w:val="00BF77DA"/>
    <w:rsid w:val="00C00313"/>
    <w:rsid w:val="00C00980"/>
    <w:rsid w:val="00C011AF"/>
    <w:rsid w:val="00C01F93"/>
    <w:rsid w:val="00C02726"/>
    <w:rsid w:val="00C03BF2"/>
    <w:rsid w:val="00C05736"/>
    <w:rsid w:val="00C066E0"/>
    <w:rsid w:val="00C069D4"/>
    <w:rsid w:val="00C07916"/>
    <w:rsid w:val="00C07F7E"/>
    <w:rsid w:val="00C1212E"/>
    <w:rsid w:val="00C12B48"/>
    <w:rsid w:val="00C1379C"/>
    <w:rsid w:val="00C143D7"/>
    <w:rsid w:val="00C15E19"/>
    <w:rsid w:val="00C17BCD"/>
    <w:rsid w:val="00C203FB"/>
    <w:rsid w:val="00C2043B"/>
    <w:rsid w:val="00C205EB"/>
    <w:rsid w:val="00C208D4"/>
    <w:rsid w:val="00C2304F"/>
    <w:rsid w:val="00C2410A"/>
    <w:rsid w:val="00C2481D"/>
    <w:rsid w:val="00C24EE7"/>
    <w:rsid w:val="00C269F9"/>
    <w:rsid w:val="00C30045"/>
    <w:rsid w:val="00C30DCA"/>
    <w:rsid w:val="00C30FD9"/>
    <w:rsid w:val="00C329D5"/>
    <w:rsid w:val="00C331A6"/>
    <w:rsid w:val="00C33DF6"/>
    <w:rsid w:val="00C3403B"/>
    <w:rsid w:val="00C351D1"/>
    <w:rsid w:val="00C36A2F"/>
    <w:rsid w:val="00C36F4E"/>
    <w:rsid w:val="00C40066"/>
    <w:rsid w:val="00C406E5"/>
    <w:rsid w:val="00C40BBC"/>
    <w:rsid w:val="00C4200D"/>
    <w:rsid w:val="00C421A5"/>
    <w:rsid w:val="00C432C3"/>
    <w:rsid w:val="00C468C4"/>
    <w:rsid w:val="00C51596"/>
    <w:rsid w:val="00C51E28"/>
    <w:rsid w:val="00C55381"/>
    <w:rsid w:val="00C56C6D"/>
    <w:rsid w:val="00C5751E"/>
    <w:rsid w:val="00C60DE2"/>
    <w:rsid w:val="00C60ED2"/>
    <w:rsid w:val="00C610C3"/>
    <w:rsid w:val="00C61EC8"/>
    <w:rsid w:val="00C629D7"/>
    <w:rsid w:val="00C639E1"/>
    <w:rsid w:val="00C64CE2"/>
    <w:rsid w:val="00C65A9B"/>
    <w:rsid w:val="00C65FC7"/>
    <w:rsid w:val="00C663CD"/>
    <w:rsid w:val="00C66605"/>
    <w:rsid w:val="00C678B8"/>
    <w:rsid w:val="00C67E6E"/>
    <w:rsid w:val="00C67F4E"/>
    <w:rsid w:val="00C67FB4"/>
    <w:rsid w:val="00C704D5"/>
    <w:rsid w:val="00C7169E"/>
    <w:rsid w:val="00C71764"/>
    <w:rsid w:val="00C72564"/>
    <w:rsid w:val="00C7317C"/>
    <w:rsid w:val="00C737E8"/>
    <w:rsid w:val="00C73E77"/>
    <w:rsid w:val="00C741F9"/>
    <w:rsid w:val="00C74E08"/>
    <w:rsid w:val="00C771AA"/>
    <w:rsid w:val="00C77A0C"/>
    <w:rsid w:val="00C77E36"/>
    <w:rsid w:val="00C87F84"/>
    <w:rsid w:val="00C931C1"/>
    <w:rsid w:val="00C95B24"/>
    <w:rsid w:val="00CA130C"/>
    <w:rsid w:val="00CA1A17"/>
    <w:rsid w:val="00CA3BF1"/>
    <w:rsid w:val="00CA466F"/>
    <w:rsid w:val="00CA4B8D"/>
    <w:rsid w:val="00CA525A"/>
    <w:rsid w:val="00CA5AE3"/>
    <w:rsid w:val="00CA5D0B"/>
    <w:rsid w:val="00CA5EE3"/>
    <w:rsid w:val="00CA734D"/>
    <w:rsid w:val="00CB0059"/>
    <w:rsid w:val="00CB1281"/>
    <w:rsid w:val="00CB1A0A"/>
    <w:rsid w:val="00CB1BB8"/>
    <w:rsid w:val="00CB3D1A"/>
    <w:rsid w:val="00CB49A7"/>
    <w:rsid w:val="00CB67C0"/>
    <w:rsid w:val="00CB6A66"/>
    <w:rsid w:val="00CB7C78"/>
    <w:rsid w:val="00CC0436"/>
    <w:rsid w:val="00CC073B"/>
    <w:rsid w:val="00CC1222"/>
    <w:rsid w:val="00CC3148"/>
    <w:rsid w:val="00CC32E3"/>
    <w:rsid w:val="00CC4EC9"/>
    <w:rsid w:val="00CD034D"/>
    <w:rsid w:val="00CD0619"/>
    <w:rsid w:val="00CD1A46"/>
    <w:rsid w:val="00CD1E97"/>
    <w:rsid w:val="00CD2A21"/>
    <w:rsid w:val="00CD2A35"/>
    <w:rsid w:val="00CD5A0A"/>
    <w:rsid w:val="00CD5BAE"/>
    <w:rsid w:val="00CD6DB9"/>
    <w:rsid w:val="00CD796C"/>
    <w:rsid w:val="00CE118A"/>
    <w:rsid w:val="00CE19E6"/>
    <w:rsid w:val="00CE2831"/>
    <w:rsid w:val="00CE2D3E"/>
    <w:rsid w:val="00CE2FA5"/>
    <w:rsid w:val="00CE3A15"/>
    <w:rsid w:val="00CE4C77"/>
    <w:rsid w:val="00CE55E0"/>
    <w:rsid w:val="00CE5BD0"/>
    <w:rsid w:val="00CE73BC"/>
    <w:rsid w:val="00CE7FC2"/>
    <w:rsid w:val="00CF0189"/>
    <w:rsid w:val="00CF486F"/>
    <w:rsid w:val="00CF4ADF"/>
    <w:rsid w:val="00CF5C2A"/>
    <w:rsid w:val="00CF5C7D"/>
    <w:rsid w:val="00CF6B82"/>
    <w:rsid w:val="00CF6C5F"/>
    <w:rsid w:val="00CF71EA"/>
    <w:rsid w:val="00CF77FF"/>
    <w:rsid w:val="00CF7AC7"/>
    <w:rsid w:val="00CF7D91"/>
    <w:rsid w:val="00D0219A"/>
    <w:rsid w:val="00D02750"/>
    <w:rsid w:val="00D02885"/>
    <w:rsid w:val="00D02E84"/>
    <w:rsid w:val="00D03053"/>
    <w:rsid w:val="00D04A9A"/>
    <w:rsid w:val="00D04B82"/>
    <w:rsid w:val="00D0502A"/>
    <w:rsid w:val="00D06077"/>
    <w:rsid w:val="00D06392"/>
    <w:rsid w:val="00D10A6E"/>
    <w:rsid w:val="00D111D4"/>
    <w:rsid w:val="00D114A0"/>
    <w:rsid w:val="00D133DF"/>
    <w:rsid w:val="00D1506D"/>
    <w:rsid w:val="00D16089"/>
    <w:rsid w:val="00D16341"/>
    <w:rsid w:val="00D170A2"/>
    <w:rsid w:val="00D20AF9"/>
    <w:rsid w:val="00D2113F"/>
    <w:rsid w:val="00D22D99"/>
    <w:rsid w:val="00D230FA"/>
    <w:rsid w:val="00D233D8"/>
    <w:rsid w:val="00D236E4"/>
    <w:rsid w:val="00D24604"/>
    <w:rsid w:val="00D24BFF"/>
    <w:rsid w:val="00D259B6"/>
    <w:rsid w:val="00D271A6"/>
    <w:rsid w:val="00D30669"/>
    <w:rsid w:val="00D30F41"/>
    <w:rsid w:val="00D31B04"/>
    <w:rsid w:val="00D3305D"/>
    <w:rsid w:val="00D33EB5"/>
    <w:rsid w:val="00D3567B"/>
    <w:rsid w:val="00D367BF"/>
    <w:rsid w:val="00D36B58"/>
    <w:rsid w:val="00D4210D"/>
    <w:rsid w:val="00D42BF9"/>
    <w:rsid w:val="00D43816"/>
    <w:rsid w:val="00D46046"/>
    <w:rsid w:val="00D46A94"/>
    <w:rsid w:val="00D50F38"/>
    <w:rsid w:val="00D51D7C"/>
    <w:rsid w:val="00D53649"/>
    <w:rsid w:val="00D54989"/>
    <w:rsid w:val="00D56C4C"/>
    <w:rsid w:val="00D57B3A"/>
    <w:rsid w:val="00D60232"/>
    <w:rsid w:val="00D603B5"/>
    <w:rsid w:val="00D60559"/>
    <w:rsid w:val="00D60F3D"/>
    <w:rsid w:val="00D65809"/>
    <w:rsid w:val="00D65CD5"/>
    <w:rsid w:val="00D70204"/>
    <w:rsid w:val="00D74B8F"/>
    <w:rsid w:val="00D74E24"/>
    <w:rsid w:val="00D752DB"/>
    <w:rsid w:val="00D75612"/>
    <w:rsid w:val="00D77274"/>
    <w:rsid w:val="00D77DC9"/>
    <w:rsid w:val="00D801F0"/>
    <w:rsid w:val="00D80508"/>
    <w:rsid w:val="00D8157D"/>
    <w:rsid w:val="00D8234E"/>
    <w:rsid w:val="00D83D2E"/>
    <w:rsid w:val="00D851F6"/>
    <w:rsid w:val="00D859D3"/>
    <w:rsid w:val="00D87620"/>
    <w:rsid w:val="00D91B4D"/>
    <w:rsid w:val="00D93863"/>
    <w:rsid w:val="00D94483"/>
    <w:rsid w:val="00D945DD"/>
    <w:rsid w:val="00D94A39"/>
    <w:rsid w:val="00D9690B"/>
    <w:rsid w:val="00D96CBB"/>
    <w:rsid w:val="00D9723B"/>
    <w:rsid w:val="00DA15DA"/>
    <w:rsid w:val="00DA1DAF"/>
    <w:rsid w:val="00DA35BF"/>
    <w:rsid w:val="00DA35F9"/>
    <w:rsid w:val="00DA3DDB"/>
    <w:rsid w:val="00DA5816"/>
    <w:rsid w:val="00DA6579"/>
    <w:rsid w:val="00DA6B81"/>
    <w:rsid w:val="00DB0A16"/>
    <w:rsid w:val="00DB38D8"/>
    <w:rsid w:val="00DB43BD"/>
    <w:rsid w:val="00DB4E6D"/>
    <w:rsid w:val="00DB5E3A"/>
    <w:rsid w:val="00DB6366"/>
    <w:rsid w:val="00DB76FC"/>
    <w:rsid w:val="00DC01B0"/>
    <w:rsid w:val="00DC1625"/>
    <w:rsid w:val="00DC2283"/>
    <w:rsid w:val="00DC4753"/>
    <w:rsid w:val="00DC7119"/>
    <w:rsid w:val="00DD1373"/>
    <w:rsid w:val="00DD19E8"/>
    <w:rsid w:val="00DD23BB"/>
    <w:rsid w:val="00DD5517"/>
    <w:rsid w:val="00DD57DF"/>
    <w:rsid w:val="00DD5A5F"/>
    <w:rsid w:val="00DD62B3"/>
    <w:rsid w:val="00DD7992"/>
    <w:rsid w:val="00DD7D59"/>
    <w:rsid w:val="00DE0572"/>
    <w:rsid w:val="00DE1789"/>
    <w:rsid w:val="00DE29B8"/>
    <w:rsid w:val="00DE2D51"/>
    <w:rsid w:val="00DE2DB7"/>
    <w:rsid w:val="00DE387D"/>
    <w:rsid w:val="00DE3F2E"/>
    <w:rsid w:val="00DE40DA"/>
    <w:rsid w:val="00DE505D"/>
    <w:rsid w:val="00DE5ABA"/>
    <w:rsid w:val="00DE7AC5"/>
    <w:rsid w:val="00DF02E8"/>
    <w:rsid w:val="00DF06A4"/>
    <w:rsid w:val="00DF0961"/>
    <w:rsid w:val="00DF33C8"/>
    <w:rsid w:val="00DF4AB2"/>
    <w:rsid w:val="00DF4C52"/>
    <w:rsid w:val="00DF5D4B"/>
    <w:rsid w:val="00DF605B"/>
    <w:rsid w:val="00DF7862"/>
    <w:rsid w:val="00E022F2"/>
    <w:rsid w:val="00E0486A"/>
    <w:rsid w:val="00E04EDD"/>
    <w:rsid w:val="00E05934"/>
    <w:rsid w:val="00E0597F"/>
    <w:rsid w:val="00E05BB0"/>
    <w:rsid w:val="00E05BCD"/>
    <w:rsid w:val="00E11C46"/>
    <w:rsid w:val="00E11FD8"/>
    <w:rsid w:val="00E125AB"/>
    <w:rsid w:val="00E12FA0"/>
    <w:rsid w:val="00E1432B"/>
    <w:rsid w:val="00E1489C"/>
    <w:rsid w:val="00E14C1A"/>
    <w:rsid w:val="00E14FC1"/>
    <w:rsid w:val="00E155CF"/>
    <w:rsid w:val="00E16886"/>
    <w:rsid w:val="00E20455"/>
    <w:rsid w:val="00E21104"/>
    <w:rsid w:val="00E223C7"/>
    <w:rsid w:val="00E223D1"/>
    <w:rsid w:val="00E2532A"/>
    <w:rsid w:val="00E2691F"/>
    <w:rsid w:val="00E26E26"/>
    <w:rsid w:val="00E30457"/>
    <w:rsid w:val="00E31F83"/>
    <w:rsid w:val="00E327A8"/>
    <w:rsid w:val="00E32BC7"/>
    <w:rsid w:val="00E3354E"/>
    <w:rsid w:val="00E33BDC"/>
    <w:rsid w:val="00E3500E"/>
    <w:rsid w:val="00E35568"/>
    <w:rsid w:val="00E357AB"/>
    <w:rsid w:val="00E37123"/>
    <w:rsid w:val="00E37B6A"/>
    <w:rsid w:val="00E37BA3"/>
    <w:rsid w:val="00E37C6A"/>
    <w:rsid w:val="00E40287"/>
    <w:rsid w:val="00E40F91"/>
    <w:rsid w:val="00E418A1"/>
    <w:rsid w:val="00E420C4"/>
    <w:rsid w:val="00E42750"/>
    <w:rsid w:val="00E42921"/>
    <w:rsid w:val="00E42C8B"/>
    <w:rsid w:val="00E42DAF"/>
    <w:rsid w:val="00E42F6D"/>
    <w:rsid w:val="00E431CE"/>
    <w:rsid w:val="00E43B41"/>
    <w:rsid w:val="00E45764"/>
    <w:rsid w:val="00E4579D"/>
    <w:rsid w:val="00E46E43"/>
    <w:rsid w:val="00E510CC"/>
    <w:rsid w:val="00E5133C"/>
    <w:rsid w:val="00E51F5C"/>
    <w:rsid w:val="00E5262C"/>
    <w:rsid w:val="00E5349F"/>
    <w:rsid w:val="00E54841"/>
    <w:rsid w:val="00E55B84"/>
    <w:rsid w:val="00E569A1"/>
    <w:rsid w:val="00E5770D"/>
    <w:rsid w:val="00E57B62"/>
    <w:rsid w:val="00E61DE3"/>
    <w:rsid w:val="00E61F58"/>
    <w:rsid w:val="00E64A2C"/>
    <w:rsid w:val="00E64D31"/>
    <w:rsid w:val="00E66000"/>
    <w:rsid w:val="00E6665E"/>
    <w:rsid w:val="00E67D9B"/>
    <w:rsid w:val="00E706A0"/>
    <w:rsid w:val="00E71C21"/>
    <w:rsid w:val="00E72205"/>
    <w:rsid w:val="00E74CC6"/>
    <w:rsid w:val="00E75E51"/>
    <w:rsid w:val="00E7640F"/>
    <w:rsid w:val="00E80677"/>
    <w:rsid w:val="00E816C5"/>
    <w:rsid w:val="00E818D0"/>
    <w:rsid w:val="00E828CC"/>
    <w:rsid w:val="00E82E42"/>
    <w:rsid w:val="00E84D39"/>
    <w:rsid w:val="00E84EAE"/>
    <w:rsid w:val="00E85C0A"/>
    <w:rsid w:val="00E85D5D"/>
    <w:rsid w:val="00E86427"/>
    <w:rsid w:val="00E86495"/>
    <w:rsid w:val="00E87294"/>
    <w:rsid w:val="00E873D4"/>
    <w:rsid w:val="00E87DC6"/>
    <w:rsid w:val="00E90934"/>
    <w:rsid w:val="00E91870"/>
    <w:rsid w:val="00E91CBE"/>
    <w:rsid w:val="00E928F5"/>
    <w:rsid w:val="00E952FC"/>
    <w:rsid w:val="00E954B4"/>
    <w:rsid w:val="00E97F40"/>
    <w:rsid w:val="00EA28FA"/>
    <w:rsid w:val="00EA2D31"/>
    <w:rsid w:val="00EA2F34"/>
    <w:rsid w:val="00EA421E"/>
    <w:rsid w:val="00EA426B"/>
    <w:rsid w:val="00EA525C"/>
    <w:rsid w:val="00EA58B2"/>
    <w:rsid w:val="00EA5969"/>
    <w:rsid w:val="00EA7B6A"/>
    <w:rsid w:val="00EB0000"/>
    <w:rsid w:val="00EB117F"/>
    <w:rsid w:val="00EB1CE4"/>
    <w:rsid w:val="00EB4064"/>
    <w:rsid w:val="00EB45AF"/>
    <w:rsid w:val="00EB4F61"/>
    <w:rsid w:val="00EB5C11"/>
    <w:rsid w:val="00EB6CC1"/>
    <w:rsid w:val="00EB7E60"/>
    <w:rsid w:val="00EC0F0E"/>
    <w:rsid w:val="00EC1551"/>
    <w:rsid w:val="00EC21DF"/>
    <w:rsid w:val="00EC233B"/>
    <w:rsid w:val="00EC37A8"/>
    <w:rsid w:val="00EC397C"/>
    <w:rsid w:val="00EC3E62"/>
    <w:rsid w:val="00EC4120"/>
    <w:rsid w:val="00EC45A3"/>
    <w:rsid w:val="00EC4D5D"/>
    <w:rsid w:val="00EC6048"/>
    <w:rsid w:val="00EC6A0F"/>
    <w:rsid w:val="00ED05FA"/>
    <w:rsid w:val="00ED1A51"/>
    <w:rsid w:val="00ED4DE0"/>
    <w:rsid w:val="00ED5420"/>
    <w:rsid w:val="00ED5610"/>
    <w:rsid w:val="00ED585D"/>
    <w:rsid w:val="00ED6F2D"/>
    <w:rsid w:val="00EE0CDF"/>
    <w:rsid w:val="00EE1770"/>
    <w:rsid w:val="00EE4876"/>
    <w:rsid w:val="00EE4C33"/>
    <w:rsid w:val="00EE54E2"/>
    <w:rsid w:val="00EE7AD6"/>
    <w:rsid w:val="00EF0545"/>
    <w:rsid w:val="00EF0592"/>
    <w:rsid w:val="00EF0AA8"/>
    <w:rsid w:val="00EF2EBD"/>
    <w:rsid w:val="00EF3473"/>
    <w:rsid w:val="00EF3E7A"/>
    <w:rsid w:val="00EF4180"/>
    <w:rsid w:val="00EF69A8"/>
    <w:rsid w:val="00EF762D"/>
    <w:rsid w:val="00F00913"/>
    <w:rsid w:val="00F015EB"/>
    <w:rsid w:val="00F030B7"/>
    <w:rsid w:val="00F03486"/>
    <w:rsid w:val="00F04A48"/>
    <w:rsid w:val="00F0515C"/>
    <w:rsid w:val="00F07214"/>
    <w:rsid w:val="00F07499"/>
    <w:rsid w:val="00F11A12"/>
    <w:rsid w:val="00F11DD4"/>
    <w:rsid w:val="00F1635E"/>
    <w:rsid w:val="00F16A22"/>
    <w:rsid w:val="00F20815"/>
    <w:rsid w:val="00F20DAF"/>
    <w:rsid w:val="00F2122E"/>
    <w:rsid w:val="00F23E79"/>
    <w:rsid w:val="00F2402F"/>
    <w:rsid w:val="00F2405E"/>
    <w:rsid w:val="00F24A9A"/>
    <w:rsid w:val="00F253C5"/>
    <w:rsid w:val="00F25E4C"/>
    <w:rsid w:val="00F3114E"/>
    <w:rsid w:val="00F317F5"/>
    <w:rsid w:val="00F31838"/>
    <w:rsid w:val="00F3478B"/>
    <w:rsid w:val="00F34BD6"/>
    <w:rsid w:val="00F3573D"/>
    <w:rsid w:val="00F35B63"/>
    <w:rsid w:val="00F37156"/>
    <w:rsid w:val="00F37D84"/>
    <w:rsid w:val="00F40686"/>
    <w:rsid w:val="00F41470"/>
    <w:rsid w:val="00F4210B"/>
    <w:rsid w:val="00F435E8"/>
    <w:rsid w:val="00F43ABF"/>
    <w:rsid w:val="00F46B76"/>
    <w:rsid w:val="00F506C0"/>
    <w:rsid w:val="00F51CD0"/>
    <w:rsid w:val="00F53EC9"/>
    <w:rsid w:val="00F54B6C"/>
    <w:rsid w:val="00F55F03"/>
    <w:rsid w:val="00F56D2C"/>
    <w:rsid w:val="00F57C4E"/>
    <w:rsid w:val="00F60080"/>
    <w:rsid w:val="00F628FD"/>
    <w:rsid w:val="00F664DE"/>
    <w:rsid w:val="00F66643"/>
    <w:rsid w:val="00F666B7"/>
    <w:rsid w:val="00F66AF0"/>
    <w:rsid w:val="00F670F5"/>
    <w:rsid w:val="00F67212"/>
    <w:rsid w:val="00F71BA1"/>
    <w:rsid w:val="00F71F76"/>
    <w:rsid w:val="00F722A4"/>
    <w:rsid w:val="00F727D9"/>
    <w:rsid w:val="00F732A0"/>
    <w:rsid w:val="00F736E8"/>
    <w:rsid w:val="00F74CD5"/>
    <w:rsid w:val="00F759B4"/>
    <w:rsid w:val="00F759D0"/>
    <w:rsid w:val="00F75C56"/>
    <w:rsid w:val="00F75D23"/>
    <w:rsid w:val="00F768BB"/>
    <w:rsid w:val="00F77F74"/>
    <w:rsid w:val="00F80EDE"/>
    <w:rsid w:val="00F8216B"/>
    <w:rsid w:val="00F83278"/>
    <w:rsid w:val="00F83D61"/>
    <w:rsid w:val="00F84754"/>
    <w:rsid w:val="00F86DCB"/>
    <w:rsid w:val="00F9059A"/>
    <w:rsid w:val="00F9095C"/>
    <w:rsid w:val="00F914EB"/>
    <w:rsid w:val="00F91E59"/>
    <w:rsid w:val="00F925DD"/>
    <w:rsid w:val="00F92B14"/>
    <w:rsid w:val="00F943A0"/>
    <w:rsid w:val="00F9627E"/>
    <w:rsid w:val="00F97982"/>
    <w:rsid w:val="00FA0BB5"/>
    <w:rsid w:val="00FA1F2D"/>
    <w:rsid w:val="00FA23C7"/>
    <w:rsid w:val="00FA30E7"/>
    <w:rsid w:val="00FA404B"/>
    <w:rsid w:val="00FA5CA9"/>
    <w:rsid w:val="00FA7A47"/>
    <w:rsid w:val="00FB1E1A"/>
    <w:rsid w:val="00FB1F36"/>
    <w:rsid w:val="00FB210D"/>
    <w:rsid w:val="00FB360E"/>
    <w:rsid w:val="00FB3FAF"/>
    <w:rsid w:val="00FB43E7"/>
    <w:rsid w:val="00FB486B"/>
    <w:rsid w:val="00FB4DC4"/>
    <w:rsid w:val="00FB5392"/>
    <w:rsid w:val="00FB5E13"/>
    <w:rsid w:val="00FB60A3"/>
    <w:rsid w:val="00FC04B4"/>
    <w:rsid w:val="00FC07F1"/>
    <w:rsid w:val="00FC166E"/>
    <w:rsid w:val="00FC1DA2"/>
    <w:rsid w:val="00FC1FFE"/>
    <w:rsid w:val="00FC2C17"/>
    <w:rsid w:val="00FC6845"/>
    <w:rsid w:val="00FC781A"/>
    <w:rsid w:val="00FC7CF3"/>
    <w:rsid w:val="00FD0D29"/>
    <w:rsid w:val="00FD2012"/>
    <w:rsid w:val="00FD2D7A"/>
    <w:rsid w:val="00FD30E9"/>
    <w:rsid w:val="00FD5DFA"/>
    <w:rsid w:val="00FD68CA"/>
    <w:rsid w:val="00FD7D8F"/>
    <w:rsid w:val="00FE0AA1"/>
    <w:rsid w:val="00FE15D8"/>
    <w:rsid w:val="00FE1997"/>
    <w:rsid w:val="00FE3781"/>
    <w:rsid w:val="00FE39A1"/>
    <w:rsid w:val="00FE40B9"/>
    <w:rsid w:val="00FE40F7"/>
    <w:rsid w:val="00FE4E97"/>
    <w:rsid w:val="00FE66E4"/>
    <w:rsid w:val="00FE6B5A"/>
    <w:rsid w:val="00FF1574"/>
    <w:rsid w:val="00FF1C95"/>
    <w:rsid w:val="00FF35F5"/>
    <w:rsid w:val="00FF51CB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8117CE-B6ED-42D5-AC09-6FC6B243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EFD"/>
  </w:style>
  <w:style w:type="paragraph" w:styleId="Ttulo1">
    <w:name w:val="heading 1"/>
    <w:basedOn w:val="Normal"/>
    <w:next w:val="Normal"/>
    <w:link w:val="Ttulo1Char"/>
    <w:qFormat/>
    <w:pPr>
      <w:keepNext/>
      <w:jc w:val="center"/>
      <w:outlineLvl w:val="0"/>
    </w:pPr>
    <w:rPr>
      <w:b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pPr>
      <w:keepNext/>
      <w:jc w:val="both"/>
      <w:outlineLvl w:val="1"/>
    </w:pPr>
    <w:rPr>
      <w:b/>
      <w:sz w:val="28"/>
      <w:u w:val="single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jc w:val="both"/>
      <w:outlineLvl w:val="2"/>
    </w:pPr>
    <w:rPr>
      <w:b/>
      <w:sz w:val="24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E954B4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8F4955"/>
    <w:pPr>
      <w:keepNext/>
      <w:spacing w:before="120"/>
      <w:jc w:val="both"/>
      <w:outlineLvl w:val="4"/>
    </w:pPr>
    <w:rPr>
      <w:rFonts w:ascii="Arial" w:hAnsi="Arial"/>
      <w:b/>
      <w:color w:val="000000"/>
      <w:sz w:val="24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8F4955"/>
    <w:pPr>
      <w:keepNext/>
      <w:spacing w:after="120"/>
      <w:ind w:left="471" w:hanging="471"/>
      <w:jc w:val="both"/>
      <w:outlineLvl w:val="5"/>
    </w:pPr>
    <w:rPr>
      <w:rFonts w:ascii="Arial" w:hAnsi="Arial"/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unhideWhenUsed/>
    <w:qFormat/>
    <w:rsid w:val="0083200A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unhideWhenUsed/>
    <w:qFormat/>
    <w:rsid w:val="0083200A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8F4955"/>
    <w:pPr>
      <w:keepNext/>
      <w:spacing w:after="120"/>
      <w:jc w:val="center"/>
      <w:outlineLvl w:val="8"/>
    </w:pPr>
    <w:rPr>
      <w:rFonts w:ascii="Arial" w:hAnsi="Arial"/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,hd,he,Header1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paragraph" w:styleId="Corpodetexto">
    <w:name w:val="Body Text"/>
    <w:aliases w:val="body text,bt,body tesx,contents,Texto independiente,bt1,body text1,body tesx1,bt2,body text2,body tesx2,bt3,body text3,body tesx3,bt4,body text4,body tesx4,contents1,Texto independiente1,bt5,body text5,body tesx5,bt6,body text6"/>
    <w:basedOn w:val="Normal"/>
    <w:link w:val="CorpodetextoChar"/>
    <w:pPr>
      <w:jc w:val="both"/>
    </w:pPr>
    <w:rPr>
      <w:b/>
      <w:sz w:val="24"/>
      <w:lang w:val="x-none" w:eastAsia="x-none"/>
    </w:rPr>
  </w:style>
  <w:style w:type="paragraph" w:styleId="Corpodetexto2">
    <w:name w:val="Body Text 2"/>
    <w:basedOn w:val="Normal"/>
    <w:link w:val="Corpodetexto2Char"/>
    <w:pPr>
      <w:jc w:val="both"/>
    </w:pPr>
    <w:rPr>
      <w:sz w:val="24"/>
      <w:lang w:val="x-none" w:eastAsia="x-none"/>
    </w:rPr>
  </w:style>
  <w:style w:type="paragraph" w:styleId="Corpodetexto3">
    <w:name w:val="Body Text 3"/>
    <w:basedOn w:val="Normal"/>
    <w:link w:val="Corpodetexto3Char"/>
    <w:pPr>
      <w:jc w:val="both"/>
    </w:pPr>
    <w:rPr>
      <w:color w:val="FF0000"/>
      <w:sz w:val="24"/>
      <w:lang w:val="x-none" w:eastAsia="x-none"/>
    </w:rPr>
  </w:style>
  <w:style w:type="paragraph" w:customStyle="1" w:styleId="Corpodotexto">
    <w:name w:val="Corpo do texto"/>
    <w:basedOn w:val="Normal"/>
    <w:pPr>
      <w:suppressAutoHyphens/>
      <w:jc w:val="both"/>
    </w:pPr>
    <w:rPr>
      <w:rFonts w:ascii="Comic Sans MS" w:hAnsi="Comic Sans MS"/>
      <w:noProof/>
      <w:sz w:val="24"/>
    </w:rPr>
  </w:style>
  <w:style w:type="paragraph" w:customStyle="1" w:styleId="Corpodetexto21">
    <w:name w:val="Corpo de texto 21"/>
    <w:basedOn w:val="Normal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Recuodecorpodetexto3">
    <w:name w:val="Body Text Indent 3"/>
    <w:basedOn w:val="Normal"/>
    <w:link w:val="Recuodecorpodetexto3Char"/>
    <w:rsid w:val="00E954B4"/>
    <w:pPr>
      <w:spacing w:after="120"/>
      <w:ind w:left="283"/>
    </w:pPr>
    <w:rPr>
      <w:sz w:val="16"/>
      <w:szCs w:val="16"/>
      <w:lang w:val="x-none" w:eastAsia="x-none"/>
    </w:rPr>
  </w:style>
  <w:style w:type="paragraph" w:styleId="Legenda">
    <w:name w:val="caption"/>
    <w:basedOn w:val="Normal"/>
    <w:next w:val="Normal"/>
    <w:qFormat/>
    <w:rsid w:val="00B03410"/>
    <w:rPr>
      <w:rFonts w:ascii="Arial" w:hAnsi="Arial" w:cs="Arial"/>
      <w:sz w:val="24"/>
    </w:rPr>
  </w:style>
  <w:style w:type="table" w:styleId="Tabelacomgrade">
    <w:name w:val="Table Grid"/>
    <w:basedOn w:val="Tabelanormal"/>
    <w:uiPriority w:val="39"/>
    <w:rsid w:val="007A0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rsid w:val="008904B9"/>
    <w:pPr>
      <w:spacing w:after="120"/>
      <w:ind w:left="283"/>
    </w:pPr>
  </w:style>
  <w:style w:type="character" w:customStyle="1" w:styleId="Ttulo8Char">
    <w:name w:val="Título 8 Char"/>
    <w:link w:val="Ttulo8"/>
    <w:rsid w:val="0083200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7Char">
    <w:name w:val="Título 7 Char"/>
    <w:link w:val="Ttulo7"/>
    <w:rsid w:val="0083200A"/>
    <w:rPr>
      <w:rFonts w:ascii="Calibri" w:hAnsi="Calibri"/>
      <w:sz w:val="24"/>
      <w:szCs w:val="24"/>
    </w:rPr>
  </w:style>
  <w:style w:type="character" w:customStyle="1" w:styleId="Ttulo1Char">
    <w:name w:val="Título 1 Char"/>
    <w:link w:val="Ttulo1"/>
    <w:rsid w:val="0083200A"/>
    <w:rPr>
      <w:b/>
      <w:sz w:val="24"/>
    </w:rPr>
  </w:style>
  <w:style w:type="character" w:customStyle="1" w:styleId="Ttulo2Char">
    <w:name w:val="Título 2 Char"/>
    <w:link w:val="Ttulo2"/>
    <w:rsid w:val="0083200A"/>
    <w:rPr>
      <w:b/>
      <w:sz w:val="28"/>
      <w:u w:val="single"/>
    </w:rPr>
  </w:style>
  <w:style w:type="character" w:customStyle="1" w:styleId="Ttulo3Char">
    <w:name w:val="Título 3 Char"/>
    <w:link w:val="Ttulo3"/>
    <w:rsid w:val="0083200A"/>
    <w:rPr>
      <w:b/>
      <w:sz w:val="24"/>
    </w:rPr>
  </w:style>
  <w:style w:type="character" w:customStyle="1" w:styleId="Ttulo4Char">
    <w:name w:val="Título 4 Char"/>
    <w:link w:val="Ttulo4"/>
    <w:rsid w:val="0083200A"/>
    <w:rPr>
      <w:b/>
      <w:bCs/>
      <w:sz w:val="28"/>
      <w:szCs w:val="28"/>
    </w:rPr>
  </w:style>
  <w:style w:type="character" w:customStyle="1" w:styleId="CorpodetextoChar">
    <w:name w:val="Corpo de texto Char"/>
    <w:aliases w:val="body text Char,bt Char,body tesx Char,contents Char,Texto independiente Char,bt1 Char,body text1 Char,body tesx1 Char,bt2 Char,body text2 Char,body tesx2 Char,bt3 Char,body text3 Char,body tesx3 Char,bt4 Char,body text4 Char,bt5 Char"/>
    <w:link w:val="Corpodetexto"/>
    <w:rsid w:val="0083200A"/>
    <w:rPr>
      <w:b/>
      <w:sz w:val="24"/>
    </w:rPr>
  </w:style>
  <w:style w:type="character" w:customStyle="1" w:styleId="Corpodetexto2Char">
    <w:name w:val="Corpo de texto 2 Char"/>
    <w:link w:val="Corpodetexto2"/>
    <w:rsid w:val="0083200A"/>
    <w:rPr>
      <w:sz w:val="24"/>
    </w:rPr>
  </w:style>
  <w:style w:type="character" w:customStyle="1" w:styleId="Corpodetexto3Char">
    <w:name w:val="Corpo de texto 3 Char"/>
    <w:link w:val="Corpodetexto3"/>
    <w:rsid w:val="0083200A"/>
    <w:rPr>
      <w:color w:val="FF0000"/>
      <w:sz w:val="24"/>
    </w:rPr>
  </w:style>
  <w:style w:type="character" w:customStyle="1" w:styleId="CabealhoChar">
    <w:name w:val="Cabeçalho Char"/>
    <w:aliases w:val="encabezado Char,hd Char,he Char,Header1 Char"/>
    <w:basedOn w:val="Fontepargpadro"/>
    <w:link w:val="Cabealho"/>
    <w:rsid w:val="0083200A"/>
  </w:style>
  <w:style w:type="character" w:customStyle="1" w:styleId="RodapChar">
    <w:name w:val="Rodapé Char"/>
    <w:basedOn w:val="Fontepargpadro"/>
    <w:link w:val="Rodap"/>
    <w:rsid w:val="0083200A"/>
  </w:style>
  <w:style w:type="character" w:styleId="Hyperlink">
    <w:name w:val="Hyperlink"/>
    <w:uiPriority w:val="99"/>
    <w:unhideWhenUsed/>
    <w:rsid w:val="0083200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unhideWhenUsed/>
    <w:rsid w:val="0083200A"/>
    <w:rPr>
      <w:rFonts w:ascii="Tahoma" w:eastAsia="Calibri" w:hAnsi="Tahoma"/>
      <w:sz w:val="16"/>
      <w:szCs w:val="16"/>
      <w:lang w:val="x-none" w:eastAsia="en-US"/>
    </w:rPr>
  </w:style>
  <w:style w:type="character" w:customStyle="1" w:styleId="TextodebaloChar">
    <w:name w:val="Texto de balão Char"/>
    <w:link w:val="Textodebalo"/>
    <w:uiPriority w:val="99"/>
    <w:rsid w:val="0083200A"/>
    <w:rPr>
      <w:rFonts w:ascii="Tahoma" w:eastAsia="Calibri" w:hAnsi="Tahoma" w:cs="Tahoma"/>
      <w:sz w:val="16"/>
      <w:szCs w:val="16"/>
      <w:lang w:eastAsia="en-US"/>
    </w:rPr>
  </w:style>
  <w:style w:type="paragraph" w:styleId="Recuodecorpodetexto2">
    <w:name w:val="Body Text Indent 2"/>
    <w:basedOn w:val="Normal"/>
    <w:link w:val="Recuodecorpodetexto2Char"/>
    <w:rsid w:val="008320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3200A"/>
  </w:style>
  <w:style w:type="character" w:styleId="HiperlinkVisitado">
    <w:name w:val="FollowedHyperlink"/>
    <w:unhideWhenUsed/>
    <w:rsid w:val="0083200A"/>
    <w:rPr>
      <w:color w:val="800080"/>
      <w:u w:val="single"/>
    </w:rPr>
  </w:style>
  <w:style w:type="paragraph" w:customStyle="1" w:styleId="xl65">
    <w:name w:val="xl65"/>
    <w:basedOn w:val="Normal"/>
    <w:rsid w:val="0083200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83200A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83200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Normal"/>
    <w:rsid w:val="0083200A"/>
    <w:pPr>
      <w:spacing w:before="100" w:beforeAutospacing="1" w:after="100" w:afterAutospacing="1"/>
    </w:pPr>
  </w:style>
  <w:style w:type="paragraph" w:customStyle="1" w:styleId="xl74">
    <w:name w:val="xl74"/>
    <w:basedOn w:val="Normal"/>
    <w:rsid w:val="0083200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83200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83200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nfase">
    <w:name w:val="Emphasis"/>
    <w:uiPriority w:val="20"/>
    <w:qFormat/>
    <w:rsid w:val="00237579"/>
    <w:rPr>
      <w:i/>
      <w:iCs/>
    </w:rPr>
  </w:style>
  <w:style w:type="character" w:styleId="Forte">
    <w:name w:val="Strong"/>
    <w:qFormat/>
    <w:rsid w:val="00237579"/>
    <w:rPr>
      <w:b/>
      <w:bCs/>
    </w:rPr>
  </w:style>
  <w:style w:type="character" w:customStyle="1" w:styleId="Recuodecorpodetexto3Char">
    <w:name w:val="Recuo de corpo de texto 3 Char"/>
    <w:link w:val="Recuodecorpodetexto3"/>
    <w:rsid w:val="00D46A94"/>
    <w:rPr>
      <w:sz w:val="16"/>
      <w:szCs w:val="16"/>
    </w:rPr>
  </w:style>
  <w:style w:type="character" w:customStyle="1" w:styleId="RecuodecorpodetextoChar">
    <w:name w:val="Recuo de corpo de texto Char"/>
    <w:basedOn w:val="Fontepargpadro"/>
    <w:link w:val="Recuodecorpodetexto"/>
    <w:rsid w:val="00D46A94"/>
  </w:style>
  <w:style w:type="paragraph" w:styleId="Reviso">
    <w:name w:val="Revision"/>
    <w:hidden/>
    <w:uiPriority w:val="99"/>
    <w:semiHidden/>
    <w:rsid w:val="006511BE"/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Fontepargpadro"/>
    <w:rsid w:val="006511BE"/>
  </w:style>
  <w:style w:type="character" w:customStyle="1" w:styleId="apple-converted-space">
    <w:name w:val="apple-converted-space"/>
    <w:rsid w:val="00FF1574"/>
  </w:style>
  <w:style w:type="paragraph" w:customStyle="1" w:styleId="Default">
    <w:name w:val="Default"/>
    <w:rsid w:val="00B866E4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Ttulo5Char">
    <w:name w:val="Título 5 Char"/>
    <w:link w:val="Ttulo5"/>
    <w:rsid w:val="008F4955"/>
    <w:rPr>
      <w:rFonts w:ascii="Arial" w:hAnsi="Arial"/>
      <w:b/>
      <w:color w:val="000000"/>
      <w:sz w:val="24"/>
    </w:rPr>
  </w:style>
  <w:style w:type="character" w:customStyle="1" w:styleId="Ttulo6Char">
    <w:name w:val="Título 6 Char"/>
    <w:link w:val="Ttulo6"/>
    <w:rsid w:val="008F4955"/>
    <w:rPr>
      <w:rFonts w:ascii="Arial" w:hAnsi="Arial"/>
      <w:b/>
      <w:sz w:val="24"/>
    </w:rPr>
  </w:style>
  <w:style w:type="character" w:customStyle="1" w:styleId="Ttulo9Char">
    <w:name w:val="Título 9 Char"/>
    <w:link w:val="Ttulo9"/>
    <w:rsid w:val="008F4955"/>
    <w:rPr>
      <w:rFonts w:ascii="Arial" w:hAnsi="Arial"/>
      <w:b/>
      <w:sz w:val="28"/>
    </w:rPr>
  </w:style>
  <w:style w:type="paragraph" w:customStyle="1" w:styleId="WW-Corpodetexto2">
    <w:name w:val="WW-Corpo de texto 2"/>
    <w:basedOn w:val="Normal"/>
    <w:rsid w:val="008F4955"/>
    <w:pPr>
      <w:suppressAutoHyphens/>
    </w:pPr>
    <w:rPr>
      <w:rFonts w:ascii="Century Gothic" w:hAnsi="Century Gothic"/>
      <w:b/>
      <w:sz w:val="22"/>
    </w:rPr>
  </w:style>
  <w:style w:type="paragraph" w:customStyle="1" w:styleId="WW-Textoembloco">
    <w:name w:val="WW-Texto em bloco"/>
    <w:basedOn w:val="Normal"/>
    <w:rsid w:val="008F4955"/>
    <w:pPr>
      <w:suppressAutoHyphens/>
      <w:ind w:left="851" w:right="43" w:hanging="284"/>
      <w:jc w:val="both"/>
    </w:pPr>
    <w:rPr>
      <w:sz w:val="24"/>
    </w:rPr>
  </w:style>
  <w:style w:type="paragraph" w:customStyle="1" w:styleId="WW-Saudao">
    <w:name w:val="WW-Saudação"/>
    <w:basedOn w:val="Normal"/>
    <w:rsid w:val="008F4955"/>
    <w:pPr>
      <w:suppressAutoHyphens/>
      <w:jc w:val="both"/>
    </w:pPr>
    <w:rPr>
      <w:rFonts w:ascii="Arial" w:hAnsi="Arial"/>
      <w:sz w:val="24"/>
    </w:rPr>
  </w:style>
  <w:style w:type="paragraph" w:customStyle="1" w:styleId="BodyText21">
    <w:name w:val="Body Text 21"/>
    <w:basedOn w:val="Normal"/>
    <w:rsid w:val="008F4955"/>
    <w:pPr>
      <w:suppressAutoHyphens/>
      <w:jc w:val="both"/>
    </w:pPr>
    <w:rPr>
      <w:sz w:val="24"/>
    </w:rPr>
  </w:style>
  <w:style w:type="paragraph" w:customStyle="1" w:styleId="WW-NormalWeb">
    <w:name w:val="WW-Normal (Web)"/>
    <w:basedOn w:val="Normal"/>
    <w:rsid w:val="008F4955"/>
    <w:pPr>
      <w:suppressAutoHyphens/>
      <w:spacing w:before="100" w:after="100"/>
    </w:pPr>
    <w:rPr>
      <w:sz w:val="24"/>
    </w:rPr>
  </w:style>
  <w:style w:type="paragraph" w:styleId="Textoembloco">
    <w:name w:val="Block Text"/>
    <w:basedOn w:val="Normal"/>
    <w:rsid w:val="008F4955"/>
    <w:pPr>
      <w:suppressAutoHyphens/>
      <w:spacing w:after="120"/>
      <w:ind w:left="851" w:right="-1" w:hanging="425"/>
      <w:jc w:val="both"/>
    </w:pPr>
    <w:rPr>
      <w:rFonts w:ascii="Arial" w:hAnsi="Arial"/>
      <w:sz w:val="24"/>
    </w:rPr>
  </w:style>
  <w:style w:type="paragraph" w:customStyle="1" w:styleId="P30">
    <w:name w:val="P30"/>
    <w:basedOn w:val="Normal"/>
    <w:rsid w:val="008F4955"/>
    <w:pPr>
      <w:suppressAutoHyphens/>
      <w:jc w:val="both"/>
    </w:pPr>
    <w:rPr>
      <w:b/>
      <w:sz w:val="24"/>
    </w:rPr>
  </w:style>
  <w:style w:type="paragraph" w:customStyle="1" w:styleId="Corpo">
    <w:name w:val="Corpo"/>
    <w:rsid w:val="008F4955"/>
    <w:rPr>
      <w:snapToGrid w:val="0"/>
      <w:color w:val="000000"/>
      <w:sz w:val="24"/>
    </w:rPr>
  </w:style>
  <w:style w:type="paragraph" w:customStyle="1" w:styleId="BodyText">
    <w:name w:val="BodyText"/>
    <w:rsid w:val="008F4955"/>
    <w:rPr>
      <w:rFonts w:ascii="CG Times (WN)" w:hAnsi="CG Times (WN)"/>
      <w:color w:val="000000"/>
      <w:sz w:val="24"/>
      <w:lang w:val="en-US"/>
    </w:rPr>
  </w:style>
  <w:style w:type="paragraph" w:customStyle="1" w:styleId="item3">
    <w:name w:val="item_3"/>
    <w:basedOn w:val="Normal"/>
    <w:rsid w:val="008F4955"/>
    <w:pPr>
      <w:keepNext/>
      <w:keepLines/>
      <w:spacing w:after="120"/>
      <w:ind w:left="2552" w:hanging="851"/>
      <w:jc w:val="both"/>
    </w:pPr>
    <w:rPr>
      <w:rFonts w:ascii="Arial" w:hAnsi="Arial"/>
      <w:sz w:val="24"/>
    </w:rPr>
  </w:style>
  <w:style w:type="character" w:customStyle="1" w:styleId="Hiperlink">
    <w:name w:val="Hiperlink"/>
    <w:rsid w:val="008F4955"/>
    <w:rPr>
      <w:color w:val="0000FF"/>
      <w:u w:val="single"/>
    </w:rPr>
  </w:style>
  <w:style w:type="character" w:styleId="Nmerodepgina">
    <w:name w:val="page number"/>
    <w:basedOn w:val="Fontepargpadro"/>
    <w:rsid w:val="008F4955"/>
  </w:style>
  <w:style w:type="paragraph" w:customStyle="1" w:styleId="BodyText22">
    <w:name w:val="Body Text 22"/>
    <w:basedOn w:val="Normal"/>
    <w:rsid w:val="008F4955"/>
    <w:pPr>
      <w:widowControl w:val="0"/>
      <w:spacing w:after="120"/>
      <w:jc w:val="both"/>
    </w:pPr>
    <w:rPr>
      <w:rFonts w:ascii="Arial" w:hAnsi="Arial"/>
      <w:sz w:val="24"/>
    </w:rPr>
  </w:style>
  <w:style w:type="paragraph" w:customStyle="1" w:styleId="BodyText31">
    <w:name w:val="Body Text 31"/>
    <w:basedOn w:val="Normal"/>
    <w:rsid w:val="008F4955"/>
    <w:pPr>
      <w:jc w:val="center"/>
    </w:pPr>
    <w:rPr>
      <w:rFonts w:ascii="Bookman Old Style" w:hAnsi="Bookman Old Style"/>
      <w:b/>
      <w:sz w:val="24"/>
    </w:rPr>
  </w:style>
  <w:style w:type="paragraph" w:customStyle="1" w:styleId="WW-Recuodecorpodetexto2">
    <w:name w:val="WW-Recuo de corpo de texto 2"/>
    <w:basedOn w:val="Normal"/>
    <w:rsid w:val="008F4955"/>
    <w:pPr>
      <w:widowControl w:val="0"/>
      <w:suppressAutoHyphens/>
      <w:autoSpaceDE w:val="0"/>
      <w:snapToGrid w:val="0"/>
      <w:spacing w:after="120"/>
      <w:ind w:firstLine="1134"/>
      <w:jc w:val="both"/>
    </w:pPr>
    <w:rPr>
      <w:rFonts w:ascii="Arial" w:hAnsi="Arial"/>
      <w:sz w:val="24"/>
    </w:rPr>
  </w:style>
  <w:style w:type="paragraph" w:customStyle="1" w:styleId="WW-Legenda">
    <w:name w:val="WW-Legenda"/>
    <w:basedOn w:val="Normal"/>
    <w:next w:val="Normal"/>
    <w:rsid w:val="008F4955"/>
    <w:pPr>
      <w:suppressAutoHyphens/>
      <w:autoSpaceDE w:val="0"/>
      <w:spacing w:after="120"/>
      <w:jc w:val="center"/>
    </w:pPr>
    <w:rPr>
      <w:rFonts w:ascii="Arial" w:hAnsi="Arial"/>
      <w:sz w:val="24"/>
    </w:rPr>
  </w:style>
  <w:style w:type="paragraph" w:styleId="Lista">
    <w:name w:val="List"/>
    <w:basedOn w:val="Corpodetexto"/>
    <w:rsid w:val="008F4955"/>
    <w:pPr>
      <w:widowControl w:val="0"/>
      <w:suppressAutoHyphens/>
      <w:spacing w:after="120"/>
      <w:jc w:val="left"/>
    </w:pPr>
    <w:rPr>
      <w:rFonts w:eastAsia="Lucida Sans Unicode"/>
      <w:b w:val="0"/>
      <w:lang w:val="pt-BR"/>
    </w:rPr>
  </w:style>
  <w:style w:type="paragraph" w:customStyle="1" w:styleId="Textopadro">
    <w:name w:val="Texto padrão"/>
    <w:basedOn w:val="Normal"/>
    <w:rsid w:val="008F4955"/>
    <w:rPr>
      <w:snapToGrid w:val="0"/>
      <w:sz w:val="24"/>
      <w:lang w:val="en-US"/>
    </w:rPr>
  </w:style>
  <w:style w:type="paragraph" w:styleId="Subttulo">
    <w:name w:val="Subtitle"/>
    <w:basedOn w:val="Normal"/>
    <w:link w:val="SubttuloChar"/>
    <w:qFormat/>
    <w:rsid w:val="008F4955"/>
    <w:pPr>
      <w:spacing w:before="73" w:after="73"/>
    </w:pPr>
    <w:rPr>
      <w:b/>
      <w:i/>
      <w:snapToGrid w:val="0"/>
      <w:sz w:val="24"/>
      <w:lang w:val="en-US" w:eastAsia="x-none"/>
    </w:rPr>
  </w:style>
  <w:style w:type="character" w:customStyle="1" w:styleId="SubttuloChar">
    <w:name w:val="Subtítulo Char"/>
    <w:link w:val="Subttulo"/>
    <w:rsid w:val="008F4955"/>
    <w:rPr>
      <w:b/>
      <w:i/>
      <w:snapToGrid w:val="0"/>
      <w:sz w:val="24"/>
      <w:lang w:val="en-US"/>
    </w:rPr>
  </w:style>
  <w:style w:type="paragraph" w:customStyle="1" w:styleId="P">
    <w:name w:val="P"/>
    <w:basedOn w:val="Normal"/>
    <w:rsid w:val="008F4955"/>
    <w:pPr>
      <w:suppressAutoHyphens/>
      <w:autoSpaceDE w:val="0"/>
      <w:jc w:val="both"/>
    </w:pPr>
    <w:rPr>
      <w:b/>
      <w:sz w:val="24"/>
    </w:rPr>
  </w:style>
  <w:style w:type="paragraph" w:styleId="NormalWeb">
    <w:name w:val="Normal (Web)"/>
    <w:basedOn w:val="Normal"/>
    <w:uiPriority w:val="99"/>
    <w:rsid w:val="008F4955"/>
    <w:pPr>
      <w:suppressAutoHyphens/>
      <w:spacing w:before="100" w:after="100"/>
    </w:pPr>
    <w:rPr>
      <w:sz w:val="24"/>
      <w:lang w:eastAsia="ar-SA"/>
    </w:rPr>
  </w:style>
  <w:style w:type="paragraph" w:customStyle="1" w:styleId="10">
    <w:name w:val="10"/>
    <w:basedOn w:val="Normal"/>
    <w:rsid w:val="008F4955"/>
    <w:pPr>
      <w:ind w:left="851" w:hanging="567"/>
      <w:jc w:val="both"/>
    </w:pPr>
    <w:rPr>
      <w:sz w:val="24"/>
    </w:rPr>
  </w:style>
  <w:style w:type="paragraph" w:customStyle="1" w:styleId="11">
    <w:name w:val="11"/>
    <w:basedOn w:val="Normal"/>
    <w:rsid w:val="008F4955"/>
    <w:pPr>
      <w:ind w:left="1701" w:hanging="850"/>
      <w:jc w:val="both"/>
    </w:pPr>
    <w:rPr>
      <w:sz w:val="24"/>
    </w:rPr>
  </w:style>
  <w:style w:type="paragraph" w:customStyle="1" w:styleId="Recuodecorpodetexto31">
    <w:name w:val="Recuo de corpo de texto 31"/>
    <w:basedOn w:val="Normal"/>
    <w:rsid w:val="008F4955"/>
    <w:pPr>
      <w:suppressAutoHyphens/>
      <w:ind w:left="284"/>
      <w:jc w:val="both"/>
    </w:pPr>
    <w:rPr>
      <w:rFonts w:ascii="Tahoma" w:hAnsi="Tahoma"/>
      <w:sz w:val="22"/>
    </w:rPr>
  </w:style>
  <w:style w:type="paragraph" w:customStyle="1" w:styleId="WW-Corpodetexto212">
    <w:name w:val="WW-Corpo de texto 212"/>
    <w:basedOn w:val="Normal"/>
    <w:rsid w:val="008F4955"/>
    <w:pPr>
      <w:suppressAutoHyphens/>
      <w:spacing w:line="312" w:lineRule="auto"/>
      <w:jc w:val="both"/>
    </w:pPr>
    <w:rPr>
      <w:rFonts w:ascii="Arial" w:hAnsi="Arial"/>
      <w:color w:val="0000FF"/>
      <w:sz w:val="22"/>
    </w:rPr>
  </w:style>
  <w:style w:type="paragraph" w:customStyle="1" w:styleId="WW-Corpodetexto21">
    <w:name w:val="WW-Corpo de texto 21"/>
    <w:basedOn w:val="Normal"/>
    <w:rsid w:val="008F4955"/>
    <w:pPr>
      <w:suppressAutoHyphens/>
      <w:spacing w:line="312" w:lineRule="auto"/>
      <w:jc w:val="both"/>
    </w:pPr>
    <w:rPr>
      <w:rFonts w:ascii="Arial" w:hAnsi="Arial"/>
      <w:sz w:val="22"/>
    </w:rPr>
  </w:style>
  <w:style w:type="paragraph" w:styleId="MapadoDocumento">
    <w:name w:val="Document Map"/>
    <w:basedOn w:val="Normal"/>
    <w:link w:val="MapadoDocumentoChar"/>
    <w:rsid w:val="008F4955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MapadoDocumentoChar">
    <w:name w:val="Mapa do Documento Char"/>
    <w:link w:val="MapadoDocumento"/>
    <w:rsid w:val="008F4955"/>
    <w:rPr>
      <w:rFonts w:ascii="Tahoma" w:hAnsi="Tahoma"/>
      <w:shd w:val="clear" w:color="auto" w:fill="000080"/>
    </w:rPr>
  </w:style>
  <w:style w:type="paragraph" w:customStyle="1" w:styleId="par1">
    <w:name w:val="par1"/>
    <w:basedOn w:val="Normal"/>
    <w:rsid w:val="008F4955"/>
    <w:pPr>
      <w:spacing w:before="100" w:after="100"/>
      <w:ind w:firstLine="567"/>
      <w:jc w:val="both"/>
    </w:pPr>
    <w:rPr>
      <w:rFonts w:ascii="Verdana" w:eastAsia="Arial Unicode MS" w:hAnsi="Verdana"/>
      <w:sz w:val="16"/>
    </w:rPr>
  </w:style>
  <w:style w:type="paragraph" w:styleId="Ttulo">
    <w:name w:val="Title"/>
    <w:basedOn w:val="Normal"/>
    <w:link w:val="TtuloChar"/>
    <w:qFormat/>
    <w:rsid w:val="008F4955"/>
    <w:pPr>
      <w:jc w:val="center"/>
    </w:pPr>
    <w:rPr>
      <w:rFonts w:ascii="Verdana" w:hAnsi="Verdana"/>
      <w:b/>
      <w:sz w:val="24"/>
      <w:u w:val="single"/>
      <w:lang w:val="x-none" w:eastAsia="x-none"/>
    </w:rPr>
  </w:style>
  <w:style w:type="character" w:customStyle="1" w:styleId="TtuloChar">
    <w:name w:val="Título Char"/>
    <w:link w:val="Ttulo"/>
    <w:rsid w:val="008F4955"/>
    <w:rPr>
      <w:rFonts w:ascii="Verdana" w:hAnsi="Verdana"/>
      <w:b/>
      <w:sz w:val="24"/>
      <w:u w:val="single"/>
    </w:rPr>
  </w:style>
  <w:style w:type="paragraph" w:customStyle="1" w:styleId="subtarorx">
    <w:name w:val="subtaror x"/>
    <w:basedOn w:val="Normal"/>
    <w:autoRedefine/>
    <w:rsid w:val="008F4955"/>
    <w:pPr>
      <w:tabs>
        <w:tab w:val="left" w:pos="1680"/>
      </w:tabs>
      <w:ind w:left="360"/>
      <w:jc w:val="both"/>
    </w:pPr>
    <w:rPr>
      <w:rFonts w:ascii="Arial" w:hAnsi="Arial"/>
      <w:b/>
      <w:sz w:val="22"/>
    </w:rPr>
  </w:style>
  <w:style w:type="paragraph" w:customStyle="1" w:styleId="WW-Recuodecorpodetexto3">
    <w:name w:val="WW-Recuo de corpo de texto 3"/>
    <w:basedOn w:val="Normal"/>
    <w:rsid w:val="008F4955"/>
    <w:pPr>
      <w:suppressAutoHyphens/>
      <w:spacing w:after="120"/>
      <w:ind w:left="567"/>
      <w:jc w:val="both"/>
    </w:pPr>
    <w:rPr>
      <w:rFonts w:ascii="Arial" w:hAnsi="Arial"/>
      <w:sz w:val="24"/>
    </w:rPr>
  </w:style>
  <w:style w:type="paragraph" w:customStyle="1" w:styleId="xl33">
    <w:name w:val="xl33"/>
    <w:basedOn w:val="Normal"/>
    <w:rsid w:val="008F495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rFonts w:ascii="Arial" w:eastAsia="Arial Unicode MS" w:hAnsi="Arial"/>
      <w:b/>
      <w:sz w:val="28"/>
    </w:rPr>
  </w:style>
  <w:style w:type="paragraph" w:customStyle="1" w:styleId="BalloonText1">
    <w:name w:val="Balloon Text1"/>
    <w:basedOn w:val="Normal"/>
    <w:semiHidden/>
    <w:rsid w:val="008F4955"/>
    <w:rPr>
      <w:rFonts w:ascii="Tahoma" w:hAnsi="Tahoma" w:cs="Verdana"/>
      <w:sz w:val="16"/>
      <w:szCs w:val="16"/>
    </w:rPr>
  </w:style>
  <w:style w:type="character" w:styleId="Refdecomentrio">
    <w:name w:val="annotation reference"/>
    <w:rsid w:val="008F495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F4955"/>
  </w:style>
  <w:style w:type="character" w:customStyle="1" w:styleId="TextodecomentrioChar">
    <w:name w:val="Texto de comentário Char"/>
    <w:basedOn w:val="Fontepargpadro"/>
    <w:link w:val="Textodecomentrio"/>
    <w:rsid w:val="008F4955"/>
  </w:style>
  <w:style w:type="paragraph" w:customStyle="1" w:styleId="CommentSubject1">
    <w:name w:val="Comment Subject1"/>
    <w:basedOn w:val="Textodecomentrio"/>
    <w:next w:val="Textodecomentrio"/>
    <w:semiHidden/>
    <w:rsid w:val="008F4955"/>
    <w:rPr>
      <w:b/>
      <w:bCs/>
    </w:rPr>
  </w:style>
  <w:style w:type="character" w:customStyle="1" w:styleId="WW8Num1z0">
    <w:name w:val="WW8Num1z0"/>
    <w:rsid w:val="008F4955"/>
    <w:rPr>
      <w:rFonts w:ascii="Symbol" w:hAnsi="Symbol"/>
    </w:rPr>
  </w:style>
  <w:style w:type="character" w:customStyle="1" w:styleId="WW8Num3z0">
    <w:name w:val="WW8Num3z0"/>
    <w:rsid w:val="008F4955"/>
    <w:rPr>
      <w:rFonts w:ascii="Symbol" w:hAnsi="Symbol"/>
    </w:rPr>
  </w:style>
  <w:style w:type="character" w:customStyle="1" w:styleId="WW8Num5z0">
    <w:name w:val="WW8Num5z0"/>
    <w:rsid w:val="008F4955"/>
    <w:rPr>
      <w:rFonts w:ascii="Symbol" w:hAnsi="Symbol"/>
    </w:rPr>
  </w:style>
  <w:style w:type="character" w:customStyle="1" w:styleId="WW8Num5z1">
    <w:name w:val="WW8Num5z1"/>
    <w:rsid w:val="008F4955"/>
    <w:rPr>
      <w:rFonts w:ascii="Wingdings 2" w:hAnsi="Wingdings 2"/>
      <w:sz w:val="18"/>
    </w:rPr>
  </w:style>
  <w:style w:type="character" w:customStyle="1" w:styleId="WW8Num5z2">
    <w:name w:val="WW8Num5z2"/>
    <w:rsid w:val="008F4955"/>
    <w:rPr>
      <w:rFonts w:ascii="StarSymbol" w:hAnsi="StarSymbol"/>
      <w:sz w:val="18"/>
    </w:rPr>
  </w:style>
  <w:style w:type="character" w:customStyle="1" w:styleId="WW8Num6z0">
    <w:name w:val="WW8Num6z0"/>
    <w:rsid w:val="008F4955"/>
    <w:rPr>
      <w:rFonts w:ascii="Symbol" w:hAnsi="Symbol"/>
    </w:rPr>
  </w:style>
  <w:style w:type="character" w:customStyle="1" w:styleId="WW8Num6z1">
    <w:name w:val="WW8Num6z1"/>
    <w:rsid w:val="008F4955"/>
    <w:rPr>
      <w:rFonts w:ascii="Wingdings 2" w:hAnsi="Wingdings 2"/>
      <w:sz w:val="18"/>
    </w:rPr>
  </w:style>
  <w:style w:type="character" w:customStyle="1" w:styleId="WW8Num6z2">
    <w:name w:val="WW8Num6z2"/>
    <w:rsid w:val="008F4955"/>
    <w:rPr>
      <w:rFonts w:ascii="StarSymbol" w:hAnsi="StarSymbol"/>
      <w:sz w:val="18"/>
    </w:rPr>
  </w:style>
  <w:style w:type="character" w:customStyle="1" w:styleId="WW8Num7z0">
    <w:name w:val="WW8Num7z0"/>
    <w:rsid w:val="008F4955"/>
    <w:rPr>
      <w:rFonts w:ascii="Symbol" w:hAnsi="Symbol"/>
    </w:rPr>
  </w:style>
  <w:style w:type="character" w:customStyle="1" w:styleId="WW8Num7z1">
    <w:name w:val="WW8Num7z1"/>
    <w:rsid w:val="008F4955"/>
    <w:rPr>
      <w:rFonts w:ascii="Wingdings 2" w:hAnsi="Wingdings 2"/>
      <w:sz w:val="18"/>
    </w:rPr>
  </w:style>
  <w:style w:type="character" w:customStyle="1" w:styleId="WW8Num7z2">
    <w:name w:val="WW8Num7z2"/>
    <w:rsid w:val="008F4955"/>
    <w:rPr>
      <w:rFonts w:ascii="StarSymbol" w:hAnsi="StarSymbol"/>
      <w:sz w:val="18"/>
    </w:rPr>
  </w:style>
  <w:style w:type="character" w:customStyle="1" w:styleId="WW8Num8z0">
    <w:name w:val="WW8Num8z0"/>
    <w:rsid w:val="008F4955"/>
    <w:rPr>
      <w:rFonts w:ascii="Symbol" w:hAnsi="Symbol"/>
    </w:rPr>
  </w:style>
  <w:style w:type="character" w:customStyle="1" w:styleId="WW8Num8z1">
    <w:name w:val="WW8Num8z1"/>
    <w:rsid w:val="008F4955"/>
    <w:rPr>
      <w:rFonts w:ascii="Wingdings 2" w:hAnsi="Wingdings 2"/>
      <w:sz w:val="18"/>
    </w:rPr>
  </w:style>
  <w:style w:type="character" w:customStyle="1" w:styleId="WW8Num8z2">
    <w:name w:val="WW8Num8z2"/>
    <w:rsid w:val="008F4955"/>
    <w:rPr>
      <w:rFonts w:ascii="StarSymbol" w:hAnsi="StarSymbol"/>
      <w:sz w:val="18"/>
    </w:rPr>
  </w:style>
  <w:style w:type="character" w:customStyle="1" w:styleId="WW8Num9z0">
    <w:name w:val="WW8Num9z0"/>
    <w:rsid w:val="008F4955"/>
    <w:rPr>
      <w:rFonts w:ascii="Symbol" w:hAnsi="Symbol"/>
    </w:rPr>
  </w:style>
  <w:style w:type="character" w:customStyle="1" w:styleId="WW8Num9z1">
    <w:name w:val="WW8Num9z1"/>
    <w:rsid w:val="008F4955"/>
    <w:rPr>
      <w:rFonts w:ascii="Wingdings 2" w:hAnsi="Wingdings 2"/>
      <w:sz w:val="18"/>
    </w:rPr>
  </w:style>
  <w:style w:type="character" w:customStyle="1" w:styleId="WW8Num9z2">
    <w:name w:val="WW8Num9z2"/>
    <w:rsid w:val="008F4955"/>
    <w:rPr>
      <w:rFonts w:ascii="StarSymbol" w:hAnsi="StarSymbol"/>
      <w:sz w:val="18"/>
    </w:rPr>
  </w:style>
  <w:style w:type="character" w:customStyle="1" w:styleId="WW8Num10z0">
    <w:name w:val="WW8Num10z0"/>
    <w:rsid w:val="008F4955"/>
    <w:rPr>
      <w:rFonts w:ascii="Symbol" w:hAnsi="Symbol"/>
    </w:rPr>
  </w:style>
  <w:style w:type="character" w:customStyle="1" w:styleId="WW8Num10z1">
    <w:name w:val="WW8Num10z1"/>
    <w:rsid w:val="008F4955"/>
    <w:rPr>
      <w:rFonts w:ascii="Wingdings 2" w:hAnsi="Wingdings 2"/>
    </w:rPr>
  </w:style>
  <w:style w:type="character" w:customStyle="1" w:styleId="WW8Num10z2">
    <w:name w:val="WW8Num10z2"/>
    <w:rsid w:val="008F4955"/>
    <w:rPr>
      <w:rFonts w:ascii="StarSymbol" w:hAnsi="StarSymbol"/>
      <w:sz w:val="18"/>
    </w:rPr>
  </w:style>
  <w:style w:type="character" w:customStyle="1" w:styleId="WW8Num11z0">
    <w:name w:val="WW8Num11z0"/>
    <w:rsid w:val="008F4955"/>
    <w:rPr>
      <w:rFonts w:ascii="Wingdings" w:hAnsi="Wingdings"/>
      <w:sz w:val="20"/>
    </w:rPr>
  </w:style>
  <w:style w:type="character" w:customStyle="1" w:styleId="WW8Num11z1">
    <w:name w:val="WW8Num11z1"/>
    <w:rsid w:val="008F4955"/>
    <w:rPr>
      <w:rFonts w:ascii="Wingdings 2" w:hAnsi="Wingdings 2"/>
    </w:rPr>
  </w:style>
  <w:style w:type="character" w:customStyle="1" w:styleId="WW8Num11z2">
    <w:name w:val="WW8Num11z2"/>
    <w:rsid w:val="008F4955"/>
    <w:rPr>
      <w:rFonts w:ascii="StarSymbol" w:hAnsi="StarSymbol"/>
    </w:rPr>
  </w:style>
  <w:style w:type="character" w:customStyle="1" w:styleId="WW8Num12z0">
    <w:name w:val="WW8Num12z0"/>
    <w:rsid w:val="008F4955"/>
    <w:rPr>
      <w:rFonts w:ascii="Wingdings" w:hAnsi="Wingdings"/>
      <w:sz w:val="18"/>
    </w:rPr>
  </w:style>
  <w:style w:type="character" w:customStyle="1" w:styleId="WW8Num12z1">
    <w:name w:val="WW8Num12z1"/>
    <w:rsid w:val="008F4955"/>
    <w:rPr>
      <w:rFonts w:ascii="Wingdings 2" w:hAnsi="Wingdings 2"/>
      <w:sz w:val="18"/>
    </w:rPr>
  </w:style>
  <w:style w:type="character" w:customStyle="1" w:styleId="WW8Num12z2">
    <w:name w:val="WW8Num12z2"/>
    <w:rsid w:val="008F4955"/>
    <w:rPr>
      <w:rFonts w:ascii="StarSymbol" w:hAnsi="StarSymbol"/>
      <w:sz w:val="18"/>
    </w:rPr>
  </w:style>
  <w:style w:type="character" w:customStyle="1" w:styleId="WW8Num13z0">
    <w:name w:val="WW8Num13z0"/>
    <w:rsid w:val="008F4955"/>
    <w:rPr>
      <w:rFonts w:ascii="Wingdings" w:hAnsi="Wingdings"/>
      <w:sz w:val="18"/>
    </w:rPr>
  </w:style>
  <w:style w:type="character" w:customStyle="1" w:styleId="WW8Num13z1">
    <w:name w:val="WW8Num13z1"/>
    <w:rsid w:val="008F4955"/>
    <w:rPr>
      <w:rFonts w:ascii="Wingdings 2" w:hAnsi="Wingdings 2"/>
    </w:rPr>
  </w:style>
  <w:style w:type="character" w:customStyle="1" w:styleId="WW8Num13z2">
    <w:name w:val="WW8Num13z2"/>
    <w:rsid w:val="008F4955"/>
    <w:rPr>
      <w:rFonts w:ascii="StarSymbol" w:hAnsi="StarSymbol"/>
      <w:sz w:val="18"/>
    </w:rPr>
  </w:style>
  <w:style w:type="character" w:customStyle="1" w:styleId="WW8Num14z0">
    <w:name w:val="WW8Num14z0"/>
    <w:rsid w:val="008F4955"/>
    <w:rPr>
      <w:b/>
    </w:rPr>
  </w:style>
  <w:style w:type="character" w:customStyle="1" w:styleId="WW8Num15z0">
    <w:name w:val="WW8Num15z0"/>
    <w:rsid w:val="008F4955"/>
    <w:rPr>
      <w:rFonts w:ascii="Wingdings" w:hAnsi="Wingdings"/>
      <w:sz w:val="18"/>
    </w:rPr>
  </w:style>
  <w:style w:type="character" w:customStyle="1" w:styleId="WW8Num15z1">
    <w:name w:val="WW8Num15z1"/>
    <w:rsid w:val="008F4955"/>
    <w:rPr>
      <w:rFonts w:ascii="Wingdings 2" w:hAnsi="Wingdings 2"/>
    </w:rPr>
  </w:style>
  <w:style w:type="character" w:customStyle="1" w:styleId="WW8Num15z2">
    <w:name w:val="WW8Num15z2"/>
    <w:rsid w:val="008F4955"/>
    <w:rPr>
      <w:rFonts w:ascii="StarSymbol" w:hAnsi="StarSymbol"/>
      <w:sz w:val="18"/>
    </w:rPr>
  </w:style>
  <w:style w:type="character" w:customStyle="1" w:styleId="WW8Num16z0">
    <w:name w:val="WW8Num16z0"/>
    <w:rsid w:val="008F4955"/>
    <w:rPr>
      <w:rFonts w:ascii="Symbol" w:hAnsi="Symbol" w:cs="Courier New"/>
      <w:sz w:val="18"/>
      <w:szCs w:val="18"/>
    </w:rPr>
  </w:style>
  <w:style w:type="character" w:customStyle="1" w:styleId="WW8Num16z1">
    <w:name w:val="WW8Num16z1"/>
    <w:rsid w:val="008F4955"/>
    <w:rPr>
      <w:rFonts w:ascii="Wingdings" w:hAnsi="Wingdings"/>
    </w:rPr>
  </w:style>
  <w:style w:type="character" w:customStyle="1" w:styleId="WW8Num16z4">
    <w:name w:val="WW8Num16z4"/>
    <w:rsid w:val="008F4955"/>
    <w:rPr>
      <w:rFonts w:ascii="Courier New" w:hAnsi="Courier New" w:cs="MS Mincho"/>
    </w:rPr>
  </w:style>
  <w:style w:type="character" w:customStyle="1" w:styleId="WW8Num17z0">
    <w:name w:val="WW8Num17z0"/>
    <w:rsid w:val="008F4955"/>
    <w:rPr>
      <w:b/>
      <w:bCs/>
    </w:rPr>
  </w:style>
  <w:style w:type="character" w:customStyle="1" w:styleId="WW8Num18z0">
    <w:name w:val="WW8Num18z0"/>
    <w:rsid w:val="008F4955"/>
    <w:rPr>
      <w:b/>
      <w:bCs/>
    </w:rPr>
  </w:style>
  <w:style w:type="character" w:customStyle="1" w:styleId="WW8Num20z0">
    <w:name w:val="WW8Num20z0"/>
    <w:rsid w:val="008F4955"/>
    <w:rPr>
      <w:rFonts w:ascii="StarSymbol" w:hAnsi="StarSymbol" w:cs="Courier New"/>
      <w:sz w:val="18"/>
      <w:szCs w:val="18"/>
    </w:rPr>
  </w:style>
  <w:style w:type="character" w:customStyle="1" w:styleId="WW8Num20z1">
    <w:name w:val="WW8Num20z1"/>
    <w:rsid w:val="008F4955"/>
    <w:rPr>
      <w:rFonts w:ascii="Wingdings 2" w:hAnsi="Wingdings 2" w:cs="Courier New"/>
      <w:sz w:val="18"/>
      <w:szCs w:val="18"/>
    </w:rPr>
  </w:style>
  <w:style w:type="character" w:customStyle="1" w:styleId="WW8Num21z0">
    <w:name w:val="WW8Num21z0"/>
    <w:rsid w:val="008F4955"/>
    <w:rPr>
      <w:rFonts w:ascii="StarSymbol" w:hAnsi="StarSymbol" w:cs="Courier New"/>
      <w:sz w:val="18"/>
      <w:szCs w:val="18"/>
    </w:rPr>
  </w:style>
  <w:style w:type="character" w:customStyle="1" w:styleId="WW8Num21z1">
    <w:name w:val="WW8Num21z1"/>
    <w:rsid w:val="008F4955"/>
    <w:rPr>
      <w:rFonts w:ascii="Wingdings 2" w:hAnsi="Wingdings 2" w:cs="Courier New"/>
      <w:sz w:val="18"/>
      <w:szCs w:val="18"/>
    </w:rPr>
  </w:style>
  <w:style w:type="character" w:customStyle="1" w:styleId="WW8Num22z0">
    <w:name w:val="WW8Num22z0"/>
    <w:rsid w:val="008F4955"/>
    <w:rPr>
      <w:rFonts w:ascii="StarSymbol" w:hAnsi="StarSymbol" w:cs="Courier New"/>
      <w:sz w:val="18"/>
      <w:szCs w:val="18"/>
    </w:rPr>
  </w:style>
  <w:style w:type="character" w:customStyle="1" w:styleId="WW8Num22z1">
    <w:name w:val="WW8Num22z1"/>
    <w:rsid w:val="008F4955"/>
    <w:rPr>
      <w:rFonts w:ascii="Wingdings 2" w:hAnsi="Wingdings 2" w:cs="Courier New"/>
      <w:sz w:val="18"/>
      <w:szCs w:val="18"/>
    </w:rPr>
  </w:style>
  <w:style w:type="character" w:customStyle="1" w:styleId="WW8Num41z0">
    <w:name w:val="WW8Num41z0"/>
    <w:rsid w:val="008F4955"/>
    <w:rPr>
      <w:rFonts w:ascii="Symbol" w:hAnsi="Symbol"/>
    </w:rPr>
  </w:style>
  <w:style w:type="character" w:customStyle="1" w:styleId="Fontepargpadro1">
    <w:name w:val="Fonte parág. padrão1"/>
    <w:rsid w:val="008F4955"/>
  </w:style>
  <w:style w:type="character" w:customStyle="1" w:styleId="WW8Num2z0">
    <w:name w:val="WW8Num2z0"/>
    <w:rsid w:val="008F4955"/>
    <w:rPr>
      <w:rFonts w:ascii="Symbol" w:hAnsi="Symbol"/>
    </w:rPr>
  </w:style>
  <w:style w:type="character" w:customStyle="1" w:styleId="Absatz-Standardschriftart">
    <w:name w:val="Absatz-Standardschriftart"/>
    <w:rsid w:val="008F4955"/>
  </w:style>
  <w:style w:type="character" w:customStyle="1" w:styleId="WW-Fontepargpadro">
    <w:name w:val="WW-Fonte parág. padrão"/>
    <w:rsid w:val="008F4955"/>
  </w:style>
  <w:style w:type="character" w:customStyle="1" w:styleId="WW-Fontepargpadro1">
    <w:name w:val="WW-Fonte parág. padrão1"/>
    <w:rsid w:val="008F4955"/>
  </w:style>
  <w:style w:type="character" w:customStyle="1" w:styleId="WW-Fontepargpadro11">
    <w:name w:val="WW-Fonte parág. padrão11"/>
    <w:rsid w:val="008F4955"/>
  </w:style>
  <w:style w:type="character" w:customStyle="1" w:styleId="WW-Absatz-Standardschriftart">
    <w:name w:val="WW-Absatz-Standardschriftart"/>
    <w:rsid w:val="008F4955"/>
  </w:style>
  <w:style w:type="character" w:customStyle="1" w:styleId="WW-Fontepargpadro111">
    <w:name w:val="WW-Fonte parág. padrão111"/>
    <w:rsid w:val="008F4955"/>
  </w:style>
  <w:style w:type="character" w:customStyle="1" w:styleId="WW-Absatz-Standardschriftart1">
    <w:name w:val="WW-Absatz-Standardschriftart1"/>
    <w:rsid w:val="008F4955"/>
  </w:style>
  <w:style w:type="character" w:customStyle="1" w:styleId="WW-Absatz-Standardschriftart11">
    <w:name w:val="WW-Absatz-Standardschriftart11"/>
    <w:rsid w:val="008F4955"/>
  </w:style>
  <w:style w:type="character" w:customStyle="1" w:styleId="WW-Fontepargpadro1111">
    <w:name w:val="WW-Fonte parág. padrão1111"/>
    <w:rsid w:val="008F4955"/>
  </w:style>
  <w:style w:type="character" w:customStyle="1" w:styleId="WW-Fontepargpadro11111">
    <w:name w:val="WW-Fonte parág. padrão11111"/>
    <w:rsid w:val="008F4955"/>
  </w:style>
  <w:style w:type="character" w:customStyle="1" w:styleId="WW-Fontepargpadro111111">
    <w:name w:val="WW-Fonte parág. padrão111111"/>
    <w:rsid w:val="008F4955"/>
  </w:style>
  <w:style w:type="character" w:customStyle="1" w:styleId="WW-Fontepargpadro1111111">
    <w:name w:val="WW-Fonte parág. padrão1111111"/>
    <w:rsid w:val="008F4955"/>
  </w:style>
  <w:style w:type="character" w:customStyle="1" w:styleId="WW-Absatz-Standardschriftart111">
    <w:name w:val="WW-Absatz-Standardschriftart111"/>
    <w:rsid w:val="008F4955"/>
  </w:style>
  <w:style w:type="character" w:customStyle="1" w:styleId="WW-Absatz-Standardschriftart1111">
    <w:name w:val="WW-Absatz-Standardschriftart1111"/>
    <w:rsid w:val="008F4955"/>
  </w:style>
  <w:style w:type="character" w:customStyle="1" w:styleId="WW-Absatz-Standardschriftart11111">
    <w:name w:val="WW-Absatz-Standardschriftart11111"/>
    <w:rsid w:val="008F4955"/>
  </w:style>
  <w:style w:type="character" w:customStyle="1" w:styleId="WW-Fontepargpadro11111111">
    <w:name w:val="WW-Fonte parág. padrão11111111"/>
    <w:rsid w:val="008F4955"/>
  </w:style>
  <w:style w:type="character" w:customStyle="1" w:styleId="WW-Absatz-Standardschriftart111111">
    <w:name w:val="WW-Absatz-Standardschriftart111111"/>
    <w:rsid w:val="008F4955"/>
  </w:style>
  <w:style w:type="character" w:customStyle="1" w:styleId="WW-Fontepargpadro111111111">
    <w:name w:val="WW-Fonte parág. padrão111111111"/>
    <w:rsid w:val="008F4955"/>
  </w:style>
  <w:style w:type="character" w:customStyle="1" w:styleId="WW-Absatz-Standardschriftart1111111">
    <w:name w:val="WW-Absatz-Standardschriftart1111111"/>
    <w:rsid w:val="008F4955"/>
  </w:style>
  <w:style w:type="character" w:customStyle="1" w:styleId="WW-Fontepargpadro1111111111">
    <w:name w:val="WW-Fonte parág. padrão1111111111"/>
    <w:rsid w:val="008F4955"/>
  </w:style>
  <w:style w:type="character" w:customStyle="1" w:styleId="WW-Absatz-Standardschriftart11111111">
    <w:name w:val="WW-Absatz-Standardschriftart11111111"/>
    <w:rsid w:val="008F4955"/>
  </w:style>
  <w:style w:type="character" w:customStyle="1" w:styleId="WW8Num4z0">
    <w:name w:val="WW8Num4z0"/>
    <w:rsid w:val="008F4955"/>
    <w:rPr>
      <w:rFonts w:ascii="Symbol" w:hAnsi="Symbol"/>
    </w:rPr>
  </w:style>
  <w:style w:type="character" w:customStyle="1" w:styleId="WW-Absatz-Standardschriftart111111111">
    <w:name w:val="WW-Absatz-Standardschriftart111111111"/>
    <w:rsid w:val="008F4955"/>
  </w:style>
  <w:style w:type="character" w:customStyle="1" w:styleId="WW-Absatz-Standardschriftart1111111111">
    <w:name w:val="WW-Absatz-Standardschriftart1111111111"/>
    <w:rsid w:val="008F4955"/>
  </w:style>
  <w:style w:type="character" w:customStyle="1" w:styleId="WW-Absatz-Standardschriftart11111111111">
    <w:name w:val="WW-Absatz-Standardschriftart11111111111"/>
    <w:rsid w:val="008F4955"/>
  </w:style>
  <w:style w:type="character" w:customStyle="1" w:styleId="WW-Absatz-Standardschriftart111111111111">
    <w:name w:val="WW-Absatz-Standardschriftart111111111111"/>
    <w:rsid w:val="008F4955"/>
  </w:style>
  <w:style w:type="character" w:customStyle="1" w:styleId="WW-Fontepargpadro11111111111">
    <w:name w:val="WW-Fonte parág. padrão11111111111"/>
    <w:rsid w:val="008F4955"/>
  </w:style>
  <w:style w:type="character" w:customStyle="1" w:styleId="WW-Absatz-Standardschriftart1111111111111">
    <w:name w:val="WW-Absatz-Standardschriftart1111111111111"/>
    <w:rsid w:val="008F4955"/>
  </w:style>
  <w:style w:type="character" w:customStyle="1" w:styleId="WW-Absatz-Standardschriftart11111111111111">
    <w:name w:val="WW-Absatz-Standardschriftart11111111111111"/>
    <w:rsid w:val="008F4955"/>
  </w:style>
  <w:style w:type="character" w:customStyle="1" w:styleId="WW-Absatz-Standardschriftart111111111111111">
    <w:name w:val="WW-Absatz-Standardschriftart111111111111111"/>
    <w:rsid w:val="008F4955"/>
  </w:style>
  <w:style w:type="character" w:customStyle="1" w:styleId="WW-Absatz-Standardschriftart1111111111111111">
    <w:name w:val="WW-Absatz-Standardschriftart1111111111111111"/>
    <w:rsid w:val="008F4955"/>
  </w:style>
  <w:style w:type="character" w:customStyle="1" w:styleId="WW-Absatz-Standardschriftart11111111111111111">
    <w:name w:val="WW-Absatz-Standardschriftart11111111111111111"/>
    <w:rsid w:val="008F4955"/>
  </w:style>
  <w:style w:type="character" w:customStyle="1" w:styleId="WW-Absatz-Standardschriftart111111111111111111">
    <w:name w:val="WW-Absatz-Standardschriftart111111111111111111"/>
    <w:rsid w:val="008F4955"/>
  </w:style>
  <w:style w:type="character" w:customStyle="1" w:styleId="WW-Absatz-Standardschriftart1111111111111111111">
    <w:name w:val="WW-Absatz-Standardschriftart1111111111111111111"/>
    <w:rsid w:val="008F4955"/>
  </w:style>
  <w:style w:type="character" w:customStyle="1" w:styleId="WW-Absatz-Standardschriftart11111111111111111111">
    <w:name w:val="WW-Absatz-Standardschriftart11111111111111111111"/>
    <w:rsid w:val="008F4955"/>
  </w:style>
  <w:style w:type="character" w:customStyle="1" w:styleId="WW-Absatz-Standardschriftart111111111111111111111">
    <w:name w:val="WW-Absatz-Standardschriftart111111111111111111111"/>
    <w:rsid w:val="008F4955"/>
  </w:style>
  <w:style w:type="character" w:customStyle="1" w:styleId="WW-Absatz-Standardschriftart1111111111111111111111">
    <w:name w:val="WW-Absatz-Standardschriftart1111111111111111111111"/>
    <w:rsid w:val="008F4955"/>
  </w:style>
  <w:style w:type="character" w:customStyle="1" w:styleId="WW-Absatz-Standardschriftart11111111111111111111111">
    <w:name w:val="WW-Absatz-Standardschriftart11111111111111111111111"/>
    <w:rsid w:val="008F4955"/>
  </w:style>
  <w:style w:type="character" w:customStyle="1" w:styleId="WW-Absatz-Standardschriftart111111111111111111111111">
    <w:name w:val="WW-Absatz-Standardschriftart111111111111111111111111"/>
    <w:rsid w:val="008F4955"/>
  </w:style>
  <w:style w:type="character" w:customStyle="1" w:styleId="WW-Absatz-Standardschriftart1111111111111111111111111">
    <w:name w:val="WW-Absatz-Standardschriftart1111111111111111111111111"/>
    <w:rsid w:val="008F4955"/>
  </w:style>
  <w:style w:type="character" w:customStyle="1" w:styleId="WW-Fontepargpadro111111111111">
    <w:name w:val="WW-Fonte parág. padrão111111111111"/>
    <w:rsid w:val="008F4955"/>
  </w:style>
  <w:style w:type="character" w:customStyle="1" w:styleId="Marcadores">
    <w:name w:val="Marcadores"/>
    <w:rsid w:val="008F4955"/>
    <w:rPr>
      <w:rFonts w:ascii="StarSymbol" w:eastAsia="StarSymbol" w:hAnsi="StarSymbol" w:cs="Courier New"/>
      <w:sz w:val="18"/>
      <w:szCs w:val="18"/>
    </w:rPr>
  </w:style>
  <w:style w:type="character" w:customStyle="1" w:styleId="Smbolosdenumerao">
    <w:name w:val="Símbolos de numeração"/>
    <w:rsid w:val="008F4955"/>
  </w:style>
  <w:style w:type="character" w:customStyle="1" w:styleId="RTFNum41">
    <w:name w:val="RTF_Num 4 1"/>
    <w:rsid w:val="008F4955"/>
    <w:rPr>
      <w:rFonts w:ascii="Symbol" w:eastAsia="Symbol" w:hAnsi="Symbol" w:cs="Symbol"/>
    </w:rPr>
  </w:style>
  <w:style w:type="paragraph" w:customStyle="1" w:styleId="Captulo">
    <w:name w:val="Capítulo"/>
    <w:basedOn w:val="Normal"/>
    <w:next w:val="Corpodetexto"/>
    <w:rsid w:val="008F4955"/>
    <w:pPr>
      <w:keepNext/>
      <w:suppressAutoHyphens/>
      <w:spacing w:before="240" w:after="120"/>
    </w:pPr>
    <w:rPr>
      <w:rFonts w:ascii="Arial" w:eastAsia="MS Mincho" w:hAnsi="Arial"/>
      <w:sz w:val="28"/>
      <w:szCs w:val="28"/>
      <w:lang w:eastAsia="ar-SA"/>
    </w:rPr>
  </w:style>
  <w:style w:type="paragraph" w:customStyle="1" w:styleId="Legenda1">
    <w:name w:val="Legenda1"/>
    <w:basedOn w:val="Normal"/>
    <w:rsid w:val="008F4955"/>
    <w:pPr>
      <w:suppressLineNumbers/>
      <w:suppressAutoHyphens/>
      <w:spacing w:before="120" w:after="120"/>
    </w:pPr>
    <w:rPr>
      <w:i/>
      <w:iCs/>
      <w:lang w:eastAsia="ar-SA"/>
    </w:rPr>
  </w:style>
  <w:style w:type="paragraph" w:customStyle="1" w:styleId="ndice">
    <w:name w:val="Índice"/>
    <w:basedOn w:val="Normal"/>
    <w:rsid w:val="008F4955"/>
    <w:pPr>
      <w:suppressLineNumbers/>
      <w:suppressAutoHyphens/>
    </w:pPr>
    <w:rPr>
      <w:lang w:eastAsia="ar-SA"/>
    </w:rPr>
  </w:style>
  <w:style w:type="paragraph" w:customStyle="1" w:styleId="Contedodatabela">
    <w:name w:val="Conteúdo da tabela"/>
    <w:basedOn w:val="Corpodetexto"/>
    <w:rsid w:val="008F4955"/>
  </w:style>
  <w:style w:type="paragraph" w:customStyle="1" w:styleId="Corpodetexto210">
    <w:name w:val="Corpo de texto 21"/>
    <w:basedOn w:val="Normal"/>
    <w:rsid w:val="008F4955"/>
    <w:pPr>
      <w:suppressAutoHyphens/>
      <w:jc w:val="both"/>
    </w:pPr>
    <w:rPr>
      <w:rFonts w:ascii="Arial Narrow" w:hAnsi="Arial Narrow"/>
      <w:spacing w:val="-5"/>
      <w:sz w:val="28"/>
      <w:lang w:eastAsia="ar-SA"/>
    </w:rPr>
  </w:style>
  <w:style w:type="paragraph" w:customStyle="1" w:styleId="Ttulodatabela">
    <w:name w:val="Título da tabela"/>
    <w:basedOn w:val="Contedodatabela"/>
    <w:rsid w:val="008F4955"/>
    <w:pPr>
      <w:suppressLineNumbers/>
      <w:suppressAutoHyphens/>
      <w:spacing w:after="120"/>
      <w:jc w:val="center"/>
    </w:pPr>
    <w:rPr>
      <w:bCs/>
      <w:i/>
      <w:iCs/>
      <w:sz w:val="20"/>
      <w:lang w:val="pt-BR" w:eastAsia="ar-SA"/>
    </w:rPr>
  </w:style>
  <w:style w:type="paragraph" w:customStyle="1" w:styleId="Corpodetexto31">
    <w:name w:val="Corpo de texto 31"/>
    <w:basedOn w:val="Normal"/>
    <w:rsid w:val="008F4955"/>
    <w:pPr>
      <w:suppressAutoHyphens/>
      <w:jc w:val="center"/>
    </w:pPr>
    <w:rPr>
      <w:rFonts w:ascii="Verdana" w:hAnsi="Verdana"/>
      <w:b/>
      <w:bCs/>
      <w:lang w:eastAsia="ar-SA"/>
    </w:rPr>
  </w:style>
  <w:style w:type="paragraph" w:customStyle="1" w:styleId="Textosimples">
    <w:name w:val="Texto simples"/>
    <w:basedOn w:val="Normal"/>
    <w:rsid w:val="008F4955"/>
    <w:pPr>
      <w:suppressAutoHyphens/>
    </w:pPr>
    <w:rPr>
      <w:rFonts w:ascii="Courier New" w:hAnsi="Courier New"/>
      <w:lang w:eastAsia="ar-SA"/>
    </w:rPr>
  </w:style>
  <w:style w:type="paragraph" w:customStyle="1" w:styleId="Recuodecorpodetexto32">
    <w:name w:val="Recuo de corpo de texto 32"/>
    <w:basedOn w:val="Normal"/>
    <w:rsid w:val="008F4955"/>
    <w:pPr>
      <w:suppressAutoHyphens/>
      <w:ind w:left="1530" w:hanging="1530"/>
      <w:jc w:val="both"/>
    </w:pPr>
    <w:rPr>
      <w:lang w:eastAsia="ar-SA"/>
    </w:rPr>
  </w:style>
  <w:style w:type="paragraph" w:customStyle="1" w:styleId="Textoembloco1">
    <w:name w:val="Texto em bloco1"/>
    <w:basedOn w:val="Normal"/>
    <w:rsid w:val="008F4955"/>
    <w:pPr>
      <w:suppressAutoHyphens/>
      <w:snapToGrid w:val="0"/>
      <w:spacing w:line="312" w:lineRule="auto"/>
      <w:ind w:left="113" w:right="113"/>
      <w:jc w:val="center"/>
    </w:pPr>
    <w:rPr>
      <w:rFonts w:ascii="Arial" w:hAnsi="Arial"/>
      <w:b/>
      <w:sz w:val="24"/>
      <w:lang w:eastAsia="ar-SA"/>
    </w:rPr>
  </w:style>
  <w:style w:type="paragraph" w:customStyle="1" w:styleId="Recuodecorpodetexto21">
    <w:name w:val="Recuo de corpo de texto 21"/>
    <w:basedOn w:val="Normal"/>
    <w:rsid w:val="008F4955"/>
    <w:pPr>
      <w:ind w:firstLine="709"/>
      <w:jc w:val="both"/>
    </w:pPr>
    <w:rPr>
      <w:rFonts w:ascii="Arial" w:hAnsi="Arial"/>
      <w:sz w:val="24"/>
      <w:lang w:eastAsia="ar-SA"/>
    </w:rPr>
  </w:style>
  <w:style w:type="paragraph" w:customStyle="1" w:styleId="PargrafodaLista1">
    <w:name w:val="Parágrafo da Lista1"/>
    <w:basedOn w:val="Normal"/>
    <w:qFormat/>
    <w:rsid w:val="008F4955"/>
    <w:pPr>
      <w:suppressAutoHyphens/>
      <w:ind w:left="720"/>
    </w:pPr>
    <w:rPr>
      <w:sz w:val="24"/>
      <w:szCs w:val="24"/>
      <w:lang w:eastAsia="ar-SA"/>
    </w:rPr>
  </w:style>
  <w:style w:type="paragraph" w:customStyle="1" w:styleId="western">
    <w:name w:val="western"/>
    <w:basedOn w:val="Normal"/>
    <w:rsid w:val="008F4955"/>
    <w:pPr>
      <w:spacing w:before="100" w:beforeAutospacing="1" w:after="119"/>
    </w:pPr>
    <w:rPr>
      <w:sz w:val="24"/>
      <w:szCs w:val="24"/>
      <w:lang w:val="en-US" w:eastAsia="en-US"/>
    </w:rPr>
  </w:style>
  <w:style w:type="character" w:customStyle="1" w:styleId="Internetlink">
    <w:name w:val="Internet link"/>
    <w:rsid w:val="008F4955"/>
    <w:rPr>
      <w:noProof w:val="0"/>
      <w:color w:val="000080"/>
      <w:u w:val="single"/>
    </w:rPr>
  </w:style>
  <w:style w:type="paragraph" w:customStyle="1" w:styleId="PadroLTGliederung1">
    <w:name w:val="Padrão~LT~Gliederung 1"/>
    <w:rsid w:val="008F4955"/>
    <w:pPr>
      <w:tabs>
        <w:tab w:val="left" w:pos="182"/>
        <w:tab w:val="left" w:pos="890"/>
        <w:tab w:val="left" w:pos="1597"/>
        <w:tab w:val="left" w:pos="2305"/>
        <w:tab w:val="left" w:pos="3012"/>
        <w:tab w:val="left" w:pos="3720"/>
        <w:tab w:val="left" w:pos="4427"/>
        <w:tab w:val="left" w:pos="5135"/>
        <w:tab w:val="left" w:pos="5842"/>
        <w:tab w:val="left" w:pos="6550"/>
        <w:tab w:val="left" w:pos="7257"/>
        <w:tab w:val="left" w:pos="7965"/>
        <w:tab w:val="left" w:pos="8672"/>
        <w:tab w:val="left" w:pos="9380"/>
        <w:tab w:val="left" w:pos="10087"/>
        <w:tab w:val="left" w:pos="10795"/>
        <w:tab w:val="left" w:pos="11502"/>
        <w:tab w:val="left" w:pos="12210"/>
        <w:tab w:val="left" w:pos="12917"/>
        <w:tab w:val="left" w:pos="13624"/>
      </w:tabs>
      <w:autoSpaceDE w:val="0"/>
      <w:autoSpaceDN w:val="0"/>
      <w:adjustRightInd w:val="0"/>
      <w:spacing w:before="160" w:line="268" w:lineRule="auto"/>
    </w:pPr>
    <w:rPr>
      <w:rFonts w:ascii="Arial Unicode MS" w:hAnsi="Arial Unicode MS" w:cs="Wingdings 2"/>
      <w:color w:val="FFFFFF"/>
      <w:sz w:val="64"/>
      <w:szCs w:val="64"/>
      <w:lang w:val="en-US" w:eastAsia="en-US"/>
    </w:rPr>
  </w:style>
  <w:style w:type="character" w:customStyle="1" w:styleId="WW8Num24z3">
    <w:name w:val="WW8Num24z3"/>
    <w:rsid w:val="008F4955"/>
    <w:rPr>
      <w:rFonts w:ascii="Arial" w:eastAsia="Times New Roman" w:hAnsi="Arial" w:cs="Times New Roman"/>
    </w:rPr>
  </w:style>
  <w:style w:type="character" w:customStyle="1" w:styleId="WW8Num32z0">
    <w:name w:val="WW8Num32z0"/>
    <w:rsid w:val="008F4955"/>
    <w:rPr>
      <w:b/>
    </w:rPr>
  </w:style>
  <w:style w:type="character" w:customStyle="1" w:styleId="WW8Num32z1">
    <w:name w:val="WW8Num32z1"/>
    <w:rsid w:val="008F4955"/>
    <w:rPr>
      <w:b w:val="0"/>
    </w:rPr>
  </w:style>
  <w:style w:type="character" w:customStyle="1" w:styleId="WW8Num34z0">
    <w:name w:val="WW8Num34z0"/>
    <w:rsid w:val="008F4955"/>
    <w:rPr>
      <w:color w:val="auto"/>
    </w:rPr>
  </w:style>
  <w:style w:type="character" w:customStyle="1" w:styleId="WW8Num374z0">
    <w:name w:val="WW8Num374z0"/>
    <w:rsid w:val="008F4955"/>
    <w:rPr>
      <w:rFonts w:ascii="Wingdings" w:hAnsi="Wingdings"/>
    </w:rPr>
  </w:style>
  <w:style w:type="paragraph" w:styleId="PargrafodaLista">
    <w:name w:val="List Paragraph"/>
    <w:basedOn w:val="Normal"/>
    <w:uiPriority w:val="34"/>
    <w:qFormat/>
    <w:rsid w:val="008F4955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F4955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rsid w:val="008F4955"/>
    <w:rPr>
      <w:b/>
      <w:bCs/>
    </w:rPr>
  </w:style>
  <w:style w:type="numbering" w:customStyle="1" w:styleId="Semlista1">
    <w:name w:val="Sem lista1"/>
    <w:next w:val="Semlista"/>
    <w:uiPriority w:val="99"/>
    <w:semiHidden/>
    <w:unhideWhenUsed/>
    <w:rsid w:val="008F4955"/>
  </w:style>
  <w:style w:type="paragraph" w:customStyle="1" w:styleId="PADRAO">
    <w:name w:val="PADRAO"/>
    <w:basedOn w:val="Normal"/>
    <w:rsid w:val="008F4955"/>
    <w:pPr>
      <w:suppressAutoHyphens/>
      <w:jc w:val="both"/>
    </w:pPr>
    <w:rPr>
      <w:rFonts w:ascii="Tms Rmn" w:hAnsi="Tms Rmn" w:cs="Tms Rmn"/>
      <w:sz w:val="24"/>
      <w:lang w:eastAsia="ar-SA"/>
    </w:rPr>
  </w:style>
  <w:style w:type="paragraph" w:customStyle="1" w:styleId="Normal2">
    <w:name w:val="Normal2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1">
    <w:name w:val="Normal1"/>
    <w:rsid w:val="008F4955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xl25">
    <w:name w:val="xl25"/>
    <w:basedOn w:val="Normal"/>
    <w:rsid w:val="00273405"/>
    <w:pPr>
      <w:spacing w:before="100" w:after="100"/>
    </w:pPr>
    <w:rPr>
      <w:rFonts w:ascii="Arial" w:eastAsia="Arial Unicode MS" w:hAnsi="Arial"/>
      <w:sz w:val="24"/>
      <w:szCs w:val="24"/>
    </w:rPr>
  </w:style>
  <w:style w:type="paragraph" w:styleId="Commarcadores">
    <w:name w:val="List Bullet"/>
    <w:basedOn w:val="Normal"/>
    <w:autoRedefine/>
    <w:rsid w:val="00273405"/>
    <w:pPr>
      <w:numPr>
        <w:numId w:val="1"/>
      </w:numPr>
    </w:pPr>
  </w:style>
  <w:style w:type="paragraph" w:styleId="Commarcadores2">
    <w:name w:val="List Bullet 2"/>
    <w:basedOn w:val="Normal"/>
    <w:autoRedefine/>
    <w:rsid w:val="00273405"/>
    <w:pPr>
      <w:numPr>
        <w:numId w:val="2"/>
      </w:numPr>
    </w:pPr>
  </w:style>
  <w:style w:type="paragraph" w:customStyle="1" w:styleId="Ablag">
    <w:name w:val="Ablag"/>
    <w:basedOn w:val="Normal"/>
    <w:rsid w:val="00273405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4"/>
    </w:rPr>
  </w:style>
  <w:style w:type="paragraph" w:customStyle="1" w:styleId="Corpodetexto22">
    <w:name w:val="Corpo de texto 22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rpodetexto23">
    <w:name w:val="Corpo de texto 23"/>
    <w:basedOn w:val="Normal"/>
    <w:rsid w:val="0027340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pargrafo">
    <w:name w:val="parágrafo"/>
    <w:basedOn w:val="Normal"/>
    <w:rsid w:val="00273405"/>
    <w:pPr>
      <w:numPr>
        <w:numId w:val="3"/>
      </w:numPr>
      <w:jc w:val="both"/>
    </w:pPr>
    <w:rPr>
      <w:rFonts w:ascii="Arial" w:hAnsi="Arial" w:cs="Arial"/>
    </w:rPr>
  </w:style>
  <w:style w:type="paragraph" w:customStyle="1" w:styleId="Estilo1">
    <w:name w:val="Estilo1"/>
    <w:basedOn w:val="Normal"/>
    <w:link w:val="Estilo1Char"/>
    <w:qFormat/>
    <w:rsid w:val="00273405"/>
    <w:pPr>
      <w:autoSpaceDE w:val="0"/>
      <w:autoSpaceDN w:val="0"/>
      <w:adjustRightInd w:val="0"/>
      <w:spacing w:line="360" w:lineRule="auto"/>
      <w:jc w:val="both"/>
    </w:pPr>
    <w:rPr>
      <w:rFonts w:ascii="Arial" w:eastAsia="Calibri" w:hAnsi="Arial"/>
      <w:lang w:val="x-none" w:eastAsia="en-US"/>
    </w:rPr>
  </w:style>
  <w:style w:type="character" w:customStyle="1" w:styleId="Estilo1Char">
    <w:name w:val="Estilo1 Char"/>
    <w:link w:val="Estilo1"/>
    <w:rsid w:val="00273405"/>
    <w:rPr>
      <w:rFonts w:ascii="Arial" w:eastAsia="Calibri" w:hAnsi="Arial" w:cs="Arial"/>
      <w:lang w:eastAsia="en-US"/>
    </w:rPr>
  </w:style>
  <w:style w:type="paragraph" w:customStyle="1" w:styleId="reservado3">
    <w:name w:val="reservado3"/>
    <w:basedOn w:val="Normal"/>
    <w:rsid w:val="006A3D4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Arial"/>
      <w:spacing w:val="-3"/>
      <w:sz w:val="24"/>
      <w:szCs w:val="24"/>
      <w:lang w:val="en-US"/>
    </w:rPr>
  </w:style>
  <w:style w:type="paragraph" w:customStyle="1" w:styleId="PargrafodaLista10">
    <w:name w:val="Parágrafo da Lista1"/>
    <w:basedOn w:val="Normal"/>
    <w:rsid w:val="00A27B37"/>
    <w:pPr>
      <w:suppressAutoHyphens/>
      <w:ind w:left="720"/>
    </w:pPr>
    <w:rPr>
      <w:kern w:val="2"/>
      <w:sz w:val="24"/>
      <w:szCs w:val="24"/>
    </w:rPr>
  </w:style>
  <w:style w:type="paragraph" w:customStyle="1" w:styleId="Ttulodetabela">
    <w:name w:val="Título de tabela"/>
    <w:basedOn w:val="Normal"/>
    <w:rsid w:val="00926BF9"/>
    <w:pPr>
      <w:suppressLineNumbers/>
      <w:suppressAutoHyphens/>
      <w:jc w:val="center"/>
    </w:pPr>
    <w:rPr>
      <w:b/>
      <w:bCs/>
      <w:sz w:val="24"/>
      <w:szCs w:val="24"/>
      <w:lang w:eastAsia="zh-CN"/>
    </w:rPr>
  </w:style>
  <w:style w:type="paragraph" w:styleId="SemEspaamento">
    <w:name w:val="No Spacing"/>
    <w:link w:val="SemEspaamentoChar"/>
    <w:uiPriority w:val="1"/>
    <w:qFormat/>
    <w:rsid w:val="0073387D"/>
  </w:style>
  <w:style w:type="character" w:customStyle="1" w:styleId="WW8Num1z1">
    <w:name w:val="WW8Num1z1"/>
    <w:rsid w:val="0092591D"/>
  </w:style>
  <w:style w:type="character" w:customStyle="1" w:styleId="WW8Num1z2">
    <w:name w:val="WW8Num1z2"/>
    <w:rsid w:val="0092591D"/>
  </w:style>
  <w:style w:type="character" w:customStyle="1" w:styleId="WW8Num1z3">
    <w:name w:val="WW8Num1z3"/>
    <w:rsid w:val="0092591D"/>
  </w:style>
  <w:style w:type="character" w:customStyle="1" w:styleId="WW8Num1z4">
    <w:name w:val="WW8Num1z4"/>
    <w:rsid w:val="0092591D"/>
  </w:style>
  <w:style w:type="character" w:customStyle="1" w:styleId="WW8Num1z5">
    <w:name w:val="WW8Num1z5"/>
    <w:rsid w:val="0092591D"/>
  </w:style>
  <w:style w:type="character" w:customStyle="1" w:styleId="WW8Num1z6">
    <w:name w:val="WW8Num1z6"/>
    <w:rsid w:val="0092591D"/>
  </w:style>
  <w:style w:type="character" w:customStyle="1" w:styleId="WW8Num1z7">
    <w:name w:val="WW8Num1z7"/>
    <w:rsid w:val="0092591D"/>
  </w:style>
  <w:style w:type="character" w:customStyle="1" w:styleId="WW8Num1z8">
    <w:name w:val="WW8Num1z8"/>
    <w:rsid w:val="0092591D"/>
  </w:style>
  <w:style w:type="character" w:customStyle="1" w:styleId="WW8Num2z1">
    <w:name w:val="WW8Num2z1"/>
    <w:rsid w:val="0092591D"/>
  </w:style>
  <w:style w:type="character" w:customStyle="1" w:styleId="WW8Num2z2">
    <w:name w:val="WW8Num2z2"/>
    <w:rsid w:val="0092591D"/>
  </w:style>
  <w:style w:type="character" w:customStyle="1" w:styleId="WW8Num2z3">
    <w:name w:val="WW8Num2z3"/>
    <w:rsid w:val="0092591D"/>
  </w:style>
  <w:style w:type="character" w:customStyle="1" w:styleId="WW8Num2z4">
    <w:name w:val="WW8Num2z4"/>
    <w:rsid w:val="0092591D"/>
  </w:style>
  <w:style w:type="character" w:customStyle="1" w:styleId="WW8Num2z5">
    <w:name w:val="WW8Num2z5"/>
    <w:rsid w:val="0092591D"/>
  </w:style>
  <w:style w:type="character" w:customStyle="1" w:styleId="WW8Num2z6">
    <w:name w:val="WW8Num2z6"/>
    <w:rsid w:val="0092591D"/>
  </w:style>
  <w:style w:type="character" w:customStyle="1" w:styleId="WW8Num2z7">
    <w:name w:val="WW8Num2z7"/>
    <w:rsid w:val="0092591D"/>
  </w:style>
  <w:style w:type="character" w:customStyle="1" w:styleId="WW8Num2z8">
    <w:name w:val="WW8Num2z8"/>
    <w:rsid w:val="0092591D"/>
  </w:style>
  <w:style w:type="character" w:customStyle="1" w:styleId="WW8Num3z1">
    <w:name w:val="WW8Num3z1"/>
    <w:rsid w:val="0092591D"/>
  </w:style>
  <w:style w:type="character" w:customStyle="1" w:styleId="WW8Num3z2">
    <w:name w:val="WW8Num3z2"/>
    <w:rsid w:val="0092591D"/>
  </w:style>
  <w:style w:type="character" w:customStyle="1" w:styleId="WW8Num3z3">
    <w:name w:val="WW8Num3z3"/>
    <w:rsid w:val="0092591D"/>
  </w:style>
  <w:style w:type="character" w:customStyle="1" w:styleId="WW8Num3z4">
    <w:name w:val="WW8Num3z4"/>
    <w:rsid w:val="0092591D"/>
  </w:style>
  <w:style w:type="character" w:customStyle="1" w:styleId="WW8Num3z5">
    <w:name w:val="WW8Num3z5"/>
    <w:rsid w:val="0092591D"/>
  </w:style>
  <w:style w:type="character" w:customStyle="1" w:styleId="WW8Num3z6">
    <w:name w:val="WW8Num3z6"/>
    <w:rsid w:val="0092591D"/>
  </w:style>
  <w:style w:type="character" w:customStyle="1" w:styleId="WW8Num3z7">
    <w:name w:val="WW8Num3z7"/>
    <w:rsid w:val="0092591D"/>
  </w:style>
  <w:style w:type="character" w:customStyle="1" w:styleId="WW8Num3z8">
    <w:name w:val="WW8Num3z8"/>
    <w:rsid w:val="0092591D"/>
  </w:style>
  <w:style w:type="character" w:customStyle="1" w:styleId="WW8Num4z1">
    <w:name w:val="WW8Num4z1"/>
    <w:rsid w:val="0092591D"/>
  </w:style>
  <w:style w:type="character" w:customStyle="1" w:styleId="WW8Num4z2">
    <w:name w:val="WW8Num4z2"/>
    <w:rsid w:val="0092591D"/>
  </w:style>
  <w:style w:type="character" w:customStyle="1" w:styleId="WW8Num4z3">
    <w:name w:val="WW8Num4z3"/>
    <w:rsid w:val="0092591D"/>
  </w:style>
  <w:style w:type="character" w:customStyle="1" w:styleId="WW8Num4z4">
    <w:name w:val="WW8Num4z4"/>
    <w:rsid w:val="0092591D"/>
  </w:style>
  <w:style w:type="character" w:customStyle="1" w:styleId="WW8Num4z5">
    <w:name w:val="WW8Num4z5"/>
    <w:rsid w:val="0092591D"/>
  </w:style>
  <w:style w:type="character" w:customStyle="1" w:styleId="WW8Num4z6">
    <w:name w:val="WW8Num4z6"/>
    <w:rsid w:val="0092591D"/>
  </w:style>
  <w:style w:type="character" w:customStyle="1" w:styleId="WW8Num4z7">
    <w:name w:val="WW8Num4z7"/>
    <w:rsid w:val="0092591D"/>
  </w:style>
  <w:style w:type="character" w:customStyle="1" w:styleId="WW8Num4z8">
    <w:name w:val="WW8Num4z8"/>
    <w:rsid w:val="0092591D"/>
  </w:style>
  <w:style w:type="character" w:customStyle="1" w:styleId="WW8Num5z3">
    <w:name w:val="WW8Num5z3"/>
    <w:rsid w:val="0092591D"/>
  </w:style>
  <w:style w:type="character" w:customStyle="1" w:styleId="WW8Num5z4">
    <w:name w:val="WW8Num5z4"/>
    <w:rsid w:val="0092591D"/>
  </w:style>
  <w:style w:type="character" w:customStyle="1" w:styleId="WW8Num5z5">
    <w:name w:val="WW8Num5z5"/>
    <w:rsid w:val="0092591D"/>
  </w:style>
  <w:style w:type="character" w:customStyle="1" w:styleId="WW8Num5z6">
    <w:name w:val="WW8Num5z6"/>
    <w:rsid w:val="0092591D"/>
  </w:style>
  <w:style w:type="character" w:customStyle="1" w:styleId="WW8Num5z7">
    <w:name w:val="WW8Num5z7"/>
    <w:rsid w:val="0092591D"/>
  </w:style>
  <w:style w:type="character" w:customStyle="1" w:styleId="WW8Num5z8">
    <w:name w:val="WW8Num5z8"/>
    <w:rsid w:val="0092591D"/>
  </w:style>
  <w:style w:type="character" w:customStyle="1" w:styleId="WW8Num7z3">
    <w:name w:val="WW8Num7z3"/>
    <w:rsid w:val="0092591D"/>
  </w:style>
  <w:style w:type="character" w:customStyle="1" w:styleId="WW8Num7z4">
    <w:name w:val="WW8Num7z4"/>
    <w:rsid w:val="0092591D"/>
  </w:style>
  <w:style w:type="character" w:customStyle="1" w:styleId="WW8Num7z5">
    <w:name w:val="WW8Num7z5"/>
    <w:rsid w:val="0092591D"/>
  </w:style>
  <w:style w:type="character" w:customStyle="1" w:styleId="WW8Num7z6">
    <w:name w:val="WW8Num7z6"/>
    <w:rsid w:val="0092591D"/>
  </w:style>
  <w:style w:type="character" w:customStyle="1" w:styleId="WW8Num7z7">
    <w:name w:val="WW8Num7z7"/>
    <w:rsid w:val="0092591D"/>
  </w:style>
  <w:style w:type="character" w:customStyle="1" w:styleId="WW8Num7z8">
    <w:name w:val="WW8Num7z8"/>
    <w:rsid w:val="0092591D"/>
  </w:style>
  <w:style w:type="character" w:customStyle="1" w:styleId="WW8Num10z3">
    <w:name w:val="WW8Num10z3"/>
    <w:rsid w:val="0092591D"/>
  </w:style>
  <w:style w:type="character" w:customStyle="1" w:styleId="WW8Num10z4">
    <w:name w:val="WW8Num10z4"/>
    <w:rsid w:val="0092591D"/>
  </w:style>
  <w:style w:type="character" w:customStyle="1" w:styleId="WW8Num10z5">
    <w:name w:val="WW8Num10z5"/>
    <w:rsid w:val="0092591D"/>
  </w:style>
  <w:style w:type="character" w:customStyle="1" w:styleId="WW8Num10z6">
    <w:name w:val="WW8Num10z6"/>
    <w:rsid w:val="0092591D"/>
  </w:style>
  <w:style w:type="character" w:customStyle="1" w:styleId="WW8Num10z7">
    <w:name w:val="WW8Num10z7"/>
    <w:rsid w:val="0092591D"/>
  </w:style>
  <w:style w:type="character" w:customStyle="1" w:styleId="WW8Num10z8">
    <w:name w:val="WW8Num10z8"/>
    <w:rsid w:val="0092591D"/>
  </w:style>
  <w:style w:type="character" w:customStyle="1" w:styleId="WW8Num12z3">
    <w:name w:val="WW8Num12z3"/>
    <w:rsid w:val="0092591D"/>
  </w:style>
  <w:style w:type="character" w:customStyle="1" w:styleId="WW8Num12z4">
    <w:name w:val="WW8Num12z4"/>
    <w:rsid w:val="0092591D"/>
  </w:style>
  <w:style w:type="character" w:customStyle="1" w:styleId="WW8Num12z5">
    <w:name w:val="WW8Num12z5"/>
    <w:rsid w:val="0092591D"/>
  </w:style>
  <w:style w:type="character" w:customStyle="1" w:styleId="WW8Num12z6">
    <w:name w:val="WW8Num12z6"/>
    <w:rsid w:val="0092591D"/>
  </w:style>
  <w:style w:type="character" w:customStyle="1" w:styleId="WW8Num12z7">
    <w:name w:val="WW8Num12z7"/>
    <w:rsid w:val="0092591D"/>
  </w:style>
  <w:style w:type="character" w:customStyle="1" w:styleId="WW8Num12z8">
    <w:name w:val="WW8Num12z8"/>
    <w:rsid w:val="0092591D"/>
  </w:style>
  <w:style w:type="character" w:customStyle="1" w:styleId="WW8Num13z3">
    <w:name w:val="WW8Num13z3"/>
    <w:rsid w:val="0092591D"/>
  </w:style>
  <w:style w:type="character" w:customStyle="1" w:styleId="WW8Num13z4">
    <w:name w:val="WW8Num13z4"/>
    <w:rsid w:val="0092591D"/>
  </w:style>
  <w:style w:type="character" w:customStyle="1" w:styleId="WW8Num13z5">
    <w:name w:val="WW8Num13z5"/>
    <w:rsid w:val="0092591D"/>
  </w:style>
  <w:style w:type="character" w:customStyle="1" w:styleId="WW8Num13z6">
    <w:name w:val="WW8Num13z6"/>
    <w:rsid w:val="0092591D"/>
  </w:style>
  <w:style w:type="character" w:customStyle="1" w:styleId="WW8Num13z7">
    <w:name w:val="WW8Num13z7"/>
    <w:rsid w:val="0092591D"/>
  </w:style>
  <w:style w:type="character" w:customStyle="1" w:styleId="WW8Num13z8">
    <w:name w:val="WW8Num13z8"/>
    <w:rsid w:val="0092591D"/>
  </w:style>
  <w:style w:type="character" w:customStyle="1" w:styleId="WW8Num14z1">
    <w:name w:val="WW8Num14z1"/>
    <w:rsid w:val="0092591D"/>
    <w:rPr>
      <w:rFonts w:ascii="Courier New" w:hAnsi="Courier New" w:cs="Courier New" w:hint="default"/>
    </w:rPr>
  </w:style>
  <w:style w:type="character" w:customStyle="1" w:styleId="WW8Num14z2">
    <w:name w:val="WW8Num14z2"/>
    <w:rsid w:val="0092591D"/>
    <w:rPr>
      <w:rFonts w:ascii="Wingdings" w:hAnsi="Wingdings" w:cs="Wingdings" w:hint="default"/>
    </w:rPr>
  </w:style>
  <w:style w:type="character" w:customStyle="1" w:styleId="WW8Num16z2">
    <w:name w:val="WW8Num16z2"/>
    <w:rsid w:val="0092591D"/>
    <w:rPr>
      <w:rFonts w:ascii="Wingdings" w:hAnsi="Wingdings" w:cs="Wingdings" w:hint="default"/>
    </w:rPr>
  </w:style>
  <w:style w:type="paragraph" w:customStyle="1" w:styleId="Ttulo10">
    <w:name w:val="Título1"/>
    <w:basedOn w:val="Normal"/>
    <w:next w:val="Corpodetexto"/>
    <w:rsid w:val="0092591D"/>
    <w:pPr>
      <w:keepNext/>
      <w:suppressAutoHyphens/>
      <w:spacing w:before="240" w:after="120" w:line="25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Contedodetabela">
    <w:name w:val="Conteúdo de tabela"/>
    <w:basedOn w:val="Normal"/>
    <w:rsid w:val="0092591D"/>
    <w:pPr>
      <w:suppressLineNumbers/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paragraph" w:customStyle="1" w:styleId="Contedodequadro">
    <w:name w:val="Conteúdo de quadro"/>
    <w:basedOn w:val="Corpodetexto"/>
    <w:rsid w:val="0092591D"/>
    <w:pPr>
      <w:suppressAutoHyphens/>
    </w:pPr>
    <w:rPr>
      <w:b w:val="0"/>
      <w:szCs w:val="24"/>
      <w:lang w:val="pt-BR" w:eastAsia="ar-SA"/>
    </w:rPr>
  </w:style>
  <w:style w:type="character" w:customStyle="1" w:styleId="SemEspaamentoChar">
    <w:name w:val="Sem Espaçamento Char"/>
    <w:link w:val="SemEspaamento"/>
    <w:uiPriority w:val="1"/>
    <w:locked/>
    <w:rsid w:val="00E67D9B"/>
  </w:style>
  <w:style w:type="character" w:customStyle="1" w:styleId="Bodytext2">
    <w:name w:val="Body text (2)_"/>
    <w:basedOn w:val="Fontepargpadro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0">
    <w:name w:val="Body text (2)"/>
    <w:basedOn w:val="Bodytext2"/>
    <w:rsid w:val="009435F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FE15D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52B31-2BB5-482C-9B98-992D3ED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894</CharactersWithSpaces>
  <SharedDoc>false</SharedDoc>
  <HLinks>
    <vt:vector size="6" baseType="variant">
      <vt:variant>
        <vt:i4>8323108</vt:i4>
      </vt:variant>
      <vt:variant>
        <vt:i4>0</vt:i4>
      </vt:variant>
      <vt:variant>
        <vt:i4>0</vt:i4>
      </vt:variant>
      <vt:variant>
        <vt:i4>5</vt:i4>
      </vt:variant>
      <vt:variant>
        <vt:lpwstr>http://www.tst.jus.br/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prefeitura iraucuba</dc:creator>
  <cp:lastModifiedBy>pc</cp:lastModifiedBy>
  <cp:revision>2</cp:revision>
  <cp:lastPrinted>2020-11-16T15:55:00Z</cp:lastPrinted>
  <dcterms:created xsi:type="dcterms:W3CDTF">2020-11-18T13:11:00Z</dcterms:created>
  <dcterms:modified xsi:type="dcterms:W3CDTF">2020-11-18T13:11:00Z</dcterms:modified>
</cp:coreProperties>
</file>